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CC" w:rsidRPr="002C29EE" w:rsidRDefault="004F79CC" w:rsidP="004F79CC">
      <w:pPr>
        <w:pStyle w:val="Padro"/>
        <w:spacing w:after="0" w:line="10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4F79CC" w:rsidRPr="002C29EE" w:rsidRDefault="004F79CC" w:rsidP="004F79CC">
      <w:pPr>
        <w:pStyle w:val="Padro"/>
        <w:spacing w:after="0" w:line="100" w:lineRule="atLeast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EDITAL Nº 001/2017/PROEN/IFRR</w:t>
      </w:r>
    </w:p>
    <w:p w:rsidR="004F79CC" w:rsidRPr="002C29EE" w:rsidRDefault="004F79CC" w:rsidP="004F79CC">
      <w:pPr>
        <w:pStyle w:val="Padro"/>
        <w:spacing w:after="0" w:line="100" w:lineRule="atLeast"/>
        <w:ind w:left="3402"/>
        <w:jc w:val="both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spacing w:after="0" w:line="100" w:lineRule="atLeast"/>
        <w:ind w:left="3402"/>
        <w:jc w:val="both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Seleção para o Programa Institucional de Fomento ao Desenvolvimento de Projetos de Práticas Pedagógicas Inovadoras do IFRR - INOVA/IFRR,  destinado aos Docentes que atuam no Ensino Técnico e/ou no Ensino de Graduação, para o Exercício 2017.</w:t>
      </w:r>
    </w:p>
    <w:p w:rsidR="004F79CC" w:rsidRPr="002C29EE" w:rsidRDefault="004F79CC" w:rsidP="004F79CC">
      <w:pPr>
        <w:pStyle w:val="Padro"/>
        <w:spacing w:after="0" w:line="100" w:lineRule="atLeast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numPr>
          <w:ilvl w:val="0"/>
          <w:numId w:val="9"/>
        </w:numPr>
        <w:tabs>
          <w:tab w:val="clear" w:pos="720"/>
          <w:tab w:val="left" w:pos="0"/>
          <w:tab w:val="left" w:pos="142"/>
          <w:tab w:val="left" w:pos="284"/>
          <w:tab w:val="left" w:pos="567"/>
          <w:tab w:val="left" w:pos="851"/>
        </w:tabs>
        <w:spacing w:after="0" w:line="100" w:lineRule="atLeast"/>
        <w:ind w:left="0" w:firstLine="0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APRESENTAÇÃO</w:t>
      </w:r>
    </w:p>
    <w:p w:rsidR="004F79CC" w:rsidRPr="002C29EE" w:rsidRDefault="004F79CC" w:rsidP="004F79CC">
      <w:pPr>
        <w:pStyle w:val="Padro"/>
        <w:spacing w:after="0" w:line="100" w:lineRule="atLeast"/>
        <w:jc w:val="both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 xml:space="preserve">A Reitora do Instituto Federal de Educação, Ciência e Tecnologia de Roraima - IFRR, no uso de suas atribuições legais, por meio da Pró-Reitoria de Ensino - PROEN, torna público o presente Edital para preenchimento de vagas no Programa </w:t>
      </w:r>
      <w:r w:rsidR="00DA2BC0" w:rsidRPr="002C29EE">
        <w:rPr>
          <w:rFonts w:ascii="Times New Roman" w:eastAsia="Arial" w:hAnsi="Times New Roman" w:cs="Times New Roman"/>
          <w:sz w:val="24"/>
          <w:szCs w:val="24"/>
        </w:rPr>
        <w:t>Institucional de Fomento ao Desenvolvimento de Projetos de Práticas Pedagógicas Inovadoras - INOVA/IFRR</w:t>
      </w:r>
      <w:r w:rsidRPr="002C29EE">
        <w:rPr>
          <w:rFonts w:ascii="Times New Roman" w:eastAsia="Arial" w:hAnsi="Times New Roman" w:cs="Times New Roman"/>
          <w:sz w:val="24"/>
          <w:szCs w:val="24"/>
        </w:rPr>
        <w:t>, definindo critérios para inscrição e seleção de projetos a serem desenvolvidos por docentes que atuam no Ensino Técnico e/ou no Ensino de Graduação (Cursos de Licenciatura e Cursos de Tecnologia), nas modalidades presencial, a distância ou pelo PARFOR.</w:t>
      </w:r>
    </w:p>
    <w:p w:rsidR="004F79CC" w:rsidRPr="002C29EE" w:rsidRDefault="004F79CC" w:rsidP="004F79CC">
      <w:pPr>
        <w:pStyle w:val="Padro"/>
        <w:spacing w:after="0" w:line="100" w:lineRule="atLeast"/>
        <w:jc w:val="both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numPr>
          <w:ilvl w:val="0"/>
          <w:numId w:val="9"/>
        </w:numPr>
        <w:tabs>
          <w:tab w:val="clear" w:pos="720"/>
          <w:tab w:val="left" w:pos="0"/>
          <w:tab w:val="left" w:pos="142"/>
          <w:tab w:val="left" w:pos="284"/>
          <w:tab w:val="left" w:pos="567"/>
          <w:tab w:val="left" w:pos="851"/>
        </w:tabs>
        <w:spacing w:after="0" w:line="100" w:lineRule="atLeast"/>
        <w:ind w:left="0" w:firstLine="0"/>
        <w:rPr>
          <w:rFonts w:ascii="Times New Roman" w:eastAsia="Arial" w:hAnsi="Times New Roman" w:cs="Times New Roman"/>
          <w:b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DEFINIÇÃO E FINALIDADE DO PROGRAMA</w:t>
      </w:r>
    </w:p>
    <w:p w:rsidR="004F79CC" w:rsidRPr="002C29EE" w:rsidRDefault="00DA2BC0" w:rsidP="00DA2BC0">
      <w:pPr>
        <w:pStyle w:val="Padro"/>
        <w:tabs>
          <w:tab w:val="clear" w:pos="720"/>
          <w:tab w:val="left" w:pos="426"/>
          <w:tab w:val="left" w:pos="993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2.1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O Programa Institucional de Fomento ao Desenvolvimento de Projetos de Práticas Pedagógicas Inovadoras - INOVA/IFRR destina-se aos docentes que atuam no Ensino Técnico e/ou no Ensino de Graduação do Instituto Federal de Educação, Ciência e Tecnologia de Roraima - IFRR.</w:t>
      </w:r>
    </w:p>
    <w:p w:rsidR="004F79CC" w:rsidRPr="002C29EE" w:rsidRDefault="00DA2BC0" w:rsidP="00DA2BC0">
      <w:pPr>
        <w:pStyle w:val="Padro"/>
        <w:tabs>
          <w:tab w:val="clear" w:pos="720"/>
          <w:tab w:val="left" w:pos="426"/>
          <w:tab w:val="left" w:pos="851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2.2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O programa visa estimular e apoiar Práticas Pedagógicas Inovadoras que contribuam para o aperfeiçoamento do processo ensino-aprendizagem e para a melhoria da qualidade da educação.</w:t>
      </w:r>
    </w:p>
    <w:p w:rsidR="004F79CC" w:rsidRPr="002C29EE" w:rsidRDefault="004F79CC" w:rsidP="004F79CC">
      <w:pPr>
        <w:pStyle w:val="Padro"/>
        <w:spacing w:after="0" w:line="100" w:lineRule="atLeast"/>
        <w:jc w:val="both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numPr>
          <w:ilvl w:val="0"/>
          <w:numId w:val="9"/>
        </w:numPr>
        <w:tabs>
          <w:tab w:val="clear" w:pos="720"/>
          <w:tab w:val="left" w:pos="0"/>
          <w:tab w:val="left" w:pos="142"/>
          <w:tab w:val="left" w:pos="284"/>
          <w:tab w:val="left" w:pos="567"/>
          <w:tab w:val="left" w:pos="851"/>
        </w:tabs>
        <w:spacing w:after="0" w:line="100" w:lineRule="atLeast"/>
        <w:ind w:left="0" w:firstLine="0"/>
        <w:rPr>
          <w:rFonts w:ascii="Times New Roman" w:eastAsia="Arial" w:hAnsi="Times New Roman" w:cs="Times New Roman"/>
          <w:b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DOS OBJETIVOS DO PROGRAMA</w:t>
      </w:r>
    </w:p>
    <w:p w:rsidR="004F79CC" w:rsidRPr="002C29EE" w:rsidRDefault="004F79CC" w:rsidP="00DA2BC0">
      <w:pPr>
        <w:pStyle w:val="Padro"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3.1 O INOVA/IFRR tem como objetivo geral valorizar e fomentar o desenvolvimento de ações pedagógicas inovadoras pelos docentes que atuam no Ensino Técnico e/ou Ensino de Graduação, com vistas a aperfeiçoar o processo ensino-aprendizagem e favorecer o rendimento do estudante.</w:t>
      </w:r>
    </w:p>
    <w:p w:rsidR="004F79CC" w:rsidRPr="002C29EE" w:rsidRDefault="004F79CC" w:rsidP="004F79CC">
      <w:pPr>
        <w:pStyle w:val="Padro"/>
        <w:spacing w:after="0" w:line="100" w:lineRule="atLeast"/>
        <w:ind w:left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F79CC" w:rsidRPr="002C29EE" w:rsidRDefault="00626610" w:rsidP="00DA2BC0">
      <w:pPr>
        <w:pStyle w:val="Padro"/>
        <w:numPr>
          <w:ilvl w:val="1"/>
          <w:numId w:val="15"/>
        </w:num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Objetivos e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specíficos:</w:t>
      </w:r>
    </w:p>
    <w:p w:rsidR="004F79CC" w:rsidRPr="002C29EE" w:rsidRDefault="00DA2BC0" w:rsidP="00DA2BC0">
      <w:pPr>
        <w:pStyle w:val="Padro"/>
        <w:tabs>
          <w:tab w:val="clear" w:pos="720"/>
          <w:tab w:val="left" w:pos="28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Proporcionar a integração de componentes curriculares e docentes de um mesmo curso ou componentes curriculares ministrados em cursos diferentes;</w:t>
      </w:r>
    </w:p>
    <w:p w:rsidR="004F79CC" w:rsidRPr="002C29EE" w:rsidRDefault="00DA2BC0" w:rsidP="00DA2BC0">
      <w:pPr>
        <w:pStyle w:val="Padro"/>
        <w:tabs>
          <w:tab w:val="clear" w:pos="720"/>
          <w:tab w:val="left" w:pos="28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Melhorar os processos que envolvam a aprendizagem, a partir da adoção de estratégias inovadoras;</w:t>
      </w:r>
    </w:p>
    <w:p w:rsidR="004F79CC" w:rsidRPr="002C29EE" w:rsidRDefault="00DA2BC0" w:rsidP="00DA2BC0">
      <w:pPr>
        <w:pStyle w:val="Padro"/>
        <w:tabs>
          <w:tab w:val="clear" w:pos="720"/>
          <w:tab w:val="left" w:pos="28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Motivar a participação de estudantes do IFRR, por meio de seus </w:t>
      </w:r>
      <w:r w:rsidR="004F79CC" w:rsidRPr="002C29EE">
        <w:rPr>
          <w:rFonts w:ascii="Times New Roman" w:eastAsia="Arial" w:hAnsi="Times New Roman" w:cs="Times New Roman"/>
          <w:i/>
          <w:sz w:val="24"/>
          <w:szCs w:val="24"/>
        </w:rPr>
        <w:t>campi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, em ações ligadas à</w:t>
      </w:r>
      <w:r w:rsidR="00626610">
        <w:rPr>
          <w:rFonts w:ascii="Times New Roman" w:eastAsia="Arial" w:hAnsi="Times New Roman" w:cs="Times New Roman"/>
          <w:sz w:val="24"/>
          <w:szCs w:val="24"/>
        </w:rPr>
        <w:t>s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 atividade</w:t>
      </w:r>
      <w:r w:rsidR="00626610">
        <w:rPr>
          <w:rFonts w:ascii="Times New Roman" w:eastAsia="Arial" w:hAnsi="Times New Roman" w:cs="Times New Roman"/>
          <w:sz w:val="24"/>
          <w:szCs w:val="24"/>
        </w:rPr>
        <w:t>s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 de ensino;</w:t>
      </w:r>
    </w:p>
    <w:p w:rsidR="004F79CC" w:rsidRPr="002C29EE" w:rsidRDefault="00DA2BC0" w:rsidP="00DA2BC0">
      <w:pPr>
        <w:pStyle w:val="Padro"/>
        <w:tabs>
          <w:tab w:val="clear" w:pos="720"/>
          <w:tab w:val="left" w:pos="28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d)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Desenvolver atividades pedagógicas inovadoras;</w:t>
      </w:r>
    </w:p>
    <w:p w:rsidR="004F79CC" w:rsidRPr="002C29EE" w:rsidRDefault="00DA2BC0" w:rsidP="00DA2BC0">
      <w:pPr>
        <w:pStyle w:val="Padro"/>
        <w:tabs>
          <w:tab w:val="clear" w:pos="720"/>
          <w:tab w:val="left" w:pos="28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e)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Valorizar projetos existentes e incentivar novas iniciativas de caráter pedagógico que oportunizem inovação às atividades do ensino.</w:t>
      </w:r>
    </w:p>
    <w:p w:rsidR="004F79CC" w:rsidRPr="002C29EE" w:rsidRDefault="004F79CC" w:rsidP="004F79CC">
      <w:pPr>
        <w:pStyle w:val="Padro"/>
        <w:spacing w:after="0" w:line="100" w:lineRule="atLeast"/>
        <w:jc w:val="both"/>
        <w:rPr>
          <w:rFonts w:ascii="Times New Roman" w:hAnsi="Times New Roman" w:cs="Times New Roman"/>
        </w:rPr>
      </w:pPr>
    </w:p>
    <w:p w:rsidR="004F79CC" w:rsidRPr="002C29EE" w:rsidRDefault="00626610" w:rsidP="00626610">
      <w:pPr>
        <w:pStyle w:val="Padro"/>
        <w:tabs>
          <w:tab w:val="left" w:pos="28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4. </w:t>
      </w:r>
      <w:r w:rsidR="004F79CC" w:rsidRPr="002C29EE">
        <w:rPr>
          <w:rFonts w:ascii="Times New Roman" w:eastAsia="Arial" w:hAnsi="Times New Roman" w:cs="Times New Roman"/>
          <w:b/>
          <w:sz w:val="24"/>
          <w:szCs w:val="24"/>
        </w:rPr>
        <w:t>DOS REQUISITOS</w:t>
      </w:r>
    </w:p>
    <w:p w:rsidR="004F79CC" w:rsidRPr="002C29EE" w:rsidRDefault="004F79CC" w:rsidP="002C1FD7">
      <w:pPr>
        <w:pStyle w:val="Padro"/>
        <w:numPr>
          <w:ilvl w:val="1"/>
          <w:numId w:val="16"/>
        </w:numPr>
        <w:tabs>
          <w:tab w:val="center" w:pos="4252"/>
          <w:tab w:val="right" w:pos="8504"/>
        </w:tabs>
        <w:spacing w:after="0" w:line="100" w:lineRule="atLeast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São condições para a participação do docente:</w:t>
      </w:r>
    </w:p>
    <w:p w:rsidR="004F79CC" w:rsidRPr="002C29EE" w:rsidRDefault="002C1FD7" w:rsidP="00626610">
      <w:pPr>
        <w:pStyle w:val="Padro"/>
        <w:tabs>
          <w:tab w:val="clear" w:pos="720"/>
          <w:tab w:val="left" w:pos="852"/>
          <w:tab w:val="left" w:pos="1004"/>
          <w:tab w:val="left" w:pos="1418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a)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Ser docente do quadro efetivo, lotado em componentes curriculares ofertados nos cursos técnicos e/ou graduação do IFRR;</w:t>
      </w:r>
    </w:p>
    <w:p w:rsidR="004F79CC" w:rsidRPr="002C29EE" w:rsidRDefault="002C1FD7" w:rsidP="002C1FD7">
      <w:pPr>
        <w:pStyle w:val="Padro"/>
        <w:tabs>
          <w:tab w:val="left" w:pos="852"/>
          <w:tab w:val="left" w:pos="100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Elaborar e apresentar o Projeto de Práticas Pedagógicas Inovadoras-</w:t>
      </w:r>
      <w:r w:rsidR="008E42B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INOVA/IFRR em consonância com o disposto neste Edital;</w:t>
      </w:r>
    </w:p>
    <w:p w:rsidR="004F79CC" w:rsidRPr="002C29EE" w:rsidRDefault="002C1FD7" w:rsidP="002C1FD7">
      <w:pPr>
        <w:pStyle w:val="Padro"/>
        <w:tabs>
          <w:tab w:val="left" w:pos="852"/>
          <w:tab w:val="left" w:pos="100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c) Apresent</w:t>
      </w:r>
      <w:r w:rsidR="004B4572">
        <w:rPr>
          <w:rFonts w:ascii="Times New Roman" w:eastAsia="Arial" w:hAnsi="Times New Roman" w:cs="Times New Roman"/>
          <w:sz w:val="24"/>
          <w:szCs w:val="24"/>
        </w:rPr>
        <w:t>ar apenas 01 (um) projeto como Docente-C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oordenador neste Edital;</w:t>
      </w:r>
    </w:p>
    <w:p w:rsidR="004F79CC" w:rsidRPr="002C29EE" w:rsidRDefault="002C1FD7" w:rsidP="002C1FD7">
      <w:pPr>
        <w:pStyle w:val="Padro"/>
        <w:tabs>
          <w:tab w:val="left" w:pos="852"/>
          <w:tab w:val="left" w:pos="100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d)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Não ter sofrido nenhuma penalidade ou sanção administrativa, disciplinar ou pedagógica nos últimos 02 (dois) anos;</w:t>
      </w:r>
    </w:p>
    <w:p w:rsidR="004F79CC" w:rsidRPr="002C29EE" w:rsidRDefault="002C1FD7" w:rsidP="002C1FD7">
      <w:pPr>
        <w:pStyle w:val="Padro"/>
        <w:tabs>
          <w:tab w:val="left" w:pos="852"/>
          <w:tab w:val="left" w:pos="100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e)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As propostas deverão contar com a anuência do(s) </w:t>
      </w:r>
      <w:r w:rsidR="004B4572">
        <w:rPr>
          <w:rFonts w:ascii="Times New Roman" w:eastAsia="Arial" w:hAnsi="Times New Roman" w:cs="Times New Roman"/>
          <w:sz w:val="24"/>
          <w:szCs w:val="24"/>
        </w:rPr>
        <w:t>Coordenador(es) do(s) C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urso(s) envolvido(s) no projeto;</w:t>
      </w:r>
    </w:p>
    <w:p w:rsidR="004F79CC" w:rsidRPr="002C29EE" w:rsidRDefault="002C1FD7" w:rsidP="002C1FD7">
      <w:pPr>
        <w:pStyle w:val="Padro"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f)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As propostas deverão utilizar o recurso no ano letivo 2017, prevendo apenas aquisição de materiais estritamente necessários à execução do Projeto, e nele especificados, bem como não disponíveis no </w:t>
      </w:r>
      <w:r w:rsidR="004F79CC" w:rsidRPr="002C29EE">
        <w:rPr>
          <w:rFonts w:ascii="Times New Roman" w:eastAsia="Arial" w:hAnsi="Times New Roman" w:cs="Times New Roman"/>
          <w:i/>
          <w:sz w:val="24"/>
          <w:szCs w:val="24"/>
        </w:rPr>
        <w:t>Campus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;</w:t>
      </w:r>
    </w:p>
    <w:p w:rsidR="004F79CC" w:rsidRPr="002C29EE" w:rsidRDefault="002C1FD7" w:rsidP="002C1FD7">
      <w:pPr>
        <w:pStyle w:val="Padro"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g)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Não serão analisadas propostas com necessidade de recursos para pagamento de diárias ou passagens, sejam elas terrestres ou aéreas;</w:t>
      </w:r>
    </w:p>
    <w:p w:rsidR="004F79CC" w:rsidRPr="002C29EE" w:rsidRDefault="002C1FD7" w:rsidP="002C1FD7">
      <w:pPr>
        <w:pStyle w:val="Padro"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h)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O Projeto deverá ser apresentado utilizando os formulários  anexos a este Edital;</w:t>
      </w:r>
    </w:p>
    <w:p w:rsidR="004F79CC" w:rsidRPr="002C29EE" w:rsidRDefault="002C1FD7" w:rsidP="002C1FD7">
      <w:pPr>
        <w:pStyle w:val="Padro"/>
        <w:tabs>
          <w:tab w:val="left" w:pos="852"/>
          <w:tab w:val="left" w:pos="100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i)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O Projeto poderá </w:t>
      </w:r>
      <w:r w:rsidR="00D3651E">
        <w:rPr>
          <w:rFonts w:ascii="Times New Roman" w:eastAsia="Arial" w:hAnsi="Times New Roman" w:cs="Times New Roman"/>
          <w:sz w:val="24"/>
          <w:szCs w:val="24"/>
        </w:rPr>
        <w:t>envolver quantos docentes forem necessários para garantir a integração entre componentes curriculares, devendo apontar o Docente-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Coordenador, que receberá o Auxílio Financeiro e será responsável pela prestação de contas;</w:t>
      </w:r>
    </w:p>
    <w:p w:rsidR="004F79CC" w:rsidRDefault="002C1FD7" w:rsidP="002C1FD7">
      <w:pPr>
        <w:pStyle w:val="Padro"/>
        <w:tabs>
          <w:tab w:val="left" w:pos="852"/>
          <w:tab w:val="left" w:pos="100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f)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É vedada a participação, neste Edital, aos docentes que apresentam pendências referentes à entrega de diários no ano letivo de 2016 e que se encontram pendentes na entrega de Relatório Final e/ou de Prestação de Contas de projetos do ensin</w:t>
      </w:r>
      <w:r w:rsidR="00511289">
        <w:rPr>
          <w:rFonts w:ascii="Times New Roman" w:eastAsia="Arial" w:hAnsi="Times New Roman" w:cs="Times New Roman"/>
          <w:sz w:val="24"/>
          <w:szCs w:val="24"/>
        </w:rPr>
        <w:t>o executados em anos ant</w:t>
      </w:r>
      <w:r w:rsidR="00AC0F04">
        <w:rPr>
          <w:rFonts w:ascii="Times New Roman" w:eastAsia="Arial" w:hAnsi="Times New Roman" w:cs="Times New Roman"/>
          <w:sz w:val="24"/>
          <w:szCs w:val="24"/>
        </w:rPr>
        <w:t>eriores;</w:t>
      </w:r>
    </w:p>
    <w:p w:rsidR="00AC0F04" w:rsidRDefault="00AC0F04" w:rsidP="002C1FD7">
      <w:pPr>
        <w:pStyle w:val="Padro"/>
        <w:tabs>
          <w:tab w:val="left" w:pos="852"/>
          <w:tab w:val="left" w:pos="100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g) Ter participado do </w:t>
      </w:r>
      <w:r w:rsidRPr="002C29EE">
        <w:rPr>
          <w:rFonts w:ascii="Times New Roman" w:eastAsia="Arial" w:hAnsi="Times New Roman" w:cs="Times New Roman"/>
          <w:sz w:val="24"/>
          <w:szCs w:val="24"/>
        </w:rPr>
        <w:t>Fórum de Integração de Ensino, Pesquisa, Extensão</w:t>
      </w:r>
      <w:r>
        <w:rPr>
          <w:rFonts w:ascii="Times New Roman" w:eastAsia="Arial" w:hAnsi="Times New Roman" w:cs="Times New Roman"/>
          <w:sz w:val="24"/>
          <w:szCs w:val="24"/>
        </w:rPr>
        <w:t xml:space="preserve"> e Inovação Tecnológica do I</w:t>
      </w:r>
      <w:r w:rsidR="00D848E0">
        <w:rPr>
          <w:rFonts w:ascii="Times New Roman" w:eastAsia="Arial" w:hAnsi="Times New Roman" w:cs="Times New Roman"/>
          <w:sz w:val="24"/>
          <w:szCs w:val="24"/>
        </w:rPr>
        <w:t>FRR, caso tenha participado do P</w:t>
      </w:r>
      <w:r>
        <w:rPr>
          <w:rFonts w:ascii="Times New Roman" w:eastAsia="Arial" w:hAnsi="Times New Roman" w:cs="Times New Roman"/>
          <w:sz w:val="24"/>
          <w:szCs w:val="24"/>
        </w:rPr>
        <w:t>rograma INO</w:t>
      </w:r>
      <w:r w:rsidR="00445F74">
        <w:rPr>
          <w:rFonts w:ascii="Times New Roman" w:eastAsia="Arial" w:hAnsi="Times New Roman" w:cs="Times New Roman"/>
          <w:sz w:val="24"/>
          <w:szCs w:val="24"/>
        </w:rPr>
        <w:t>VA no ano anterior ao do Edital;</w:t>
      </w:r>
    </w:p>
    <w:p w:rsidR="00445F74" w:rsidRPr="002C29EE" w:rsidRDefault="00445F74" w:rsidP="002C1FD7">
      <w:pPr>
        <w:pStyle w:val="Padro"/>
        <w:tabs>
          <w:tab w:val="left" w:pos="852"/>
          <w:tab w:val="left" w:pos="100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h) Não ter pendências na entrega de relatório e/ou prestação de contas em programas de bolsas ou auxílio pesquisa desenvolvid</w:t>
      </w:r>
      <w:r w:rsidR="00F90B67">
        <w:rPr>
          <w:rFonts w:ascii="Times New Roman" w:eastAsia="Arial" w:hAnsi="Times New Roman" w:cs="Times New Roman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>s no âmbito do IFRR.</w:t>
      </w:r>
    </w:p>
    <w:p w:rsidR="004F79CC" w:rsidRPr="002C29EE" w:rsidRDefault="004F79CC" w:rsidP="004F79CC">
      <w:pPr>
        <w:pStyle w:val="Padro"/>
        <w:tabs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4F79CC" w:rsidRPr="002C29EE" w:rsidRDefault="004F79CC" w:rsidP="004B4572">
      <w:pPr>
        <w:pStyle w:val="Padro"/>
        <w:tabs>
          <w:tab w:val="left" w:pos="28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4.2 São condições para a participação de discentes:</w:t>
      </w:r>
    </w:p>
    <w:p w:rsidR="004B4572" w:rsidRDefault="004B4572" w:rsidP="004B4572">
      <w:pPr>
        <w:pStyle w:val="Padro"/>
        <w:tabs>
          <w:tab w:val="left" w:pos="852"/>
          <w:tab w:val="left" w:pos="100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F79CC" w:rsidRPr="002C29EE" w:rsidRDefault="004B4572" w:rsidP="004B4572">
      <w:pPr>
        <w:pStyle w:val="Padro"/>
        <w:tabs>
          <w:tab w:val="left" w:pos="852"/>
          <w:tab w:val="left" w:pos="100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Todos os estudantes atendidos pelos docentes que implementarem os Projetos de Práticas Pedagógicas Inovadoras</w:t>
      </w:r>
      <w:r w:rsidR="0051128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-</w:t>
      </w:r>
      <w:r w:rsidR="0051128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INOVA/IFRR serão considerados como público alvo, não fazendo jus à certificação;</w:t>
      </w:r>
    </w:p>
    <w:p w:rsidR="004F79CC" w:rsidRPr="002C29EE" w:rsidRDefault="00D25B2F" w:rsidP="00D25B2F">
      <w:pPr>
        <w:pStyle w:val="Padro"/>
        <w:tabs>
          <w:tab w:val="left" w:pos="852"/>
          <w:tab w:val="left" w:pos="100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No caso de estudantes convidados para a organização de atividades de culminância dos projetos desenvolvidos em sala de aula, os </w:t>
      </w:r>
      <w:r>
        <w:rPr>
          <w:rFonts w:ascii="Times New Roman" w:eastAsia="Arial" w:hAnsi="Times New Roman" w:cs="Times New Roman"/>
          <w:sz w:val="24"/>
          <w:szCs w:val="24"/>
        </w:rPr>
        <w:t>Docentes-Coordenadores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 necessitarão encaminhar à Coordenação de Programas e Projetos de Ensino – CPPE, da Pró-Reitoria de Ensino do IFRR – PROEN,  documento de solicitação de certificado com relação nominal e e-mail dos estudantes, bem como discriminação da carga horária e tipo de atividade desenvolvida, não podendo ultrapassar o total de 40h;</w:t>
      </w:r>
    </w:p>
    <w:p w:rsidR="004F79CC" w:rsidRPr="002C29EE" w:rsidRDefault="00D25B2F" w:rsidP="00D25B2F">
      <w:pPr>
        <w:pStyle w:val="Padro"/>
        <w:tabs>
          <w:tab w:val="left" w:pos="852"/>
          <w:tab w:val="left" w:pos="100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Não há previsão de auxílio financeiro a estudantes participantes de projeto fomentado pelos Projetos de Práticas Pedagógicas Inovadoras</w:t>
      </w:r>
      <w:r w:rsidR="0051128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-</w:t>
      </w:r>
      <w:r w:rsidR="0051128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INOVA/IFRR.</w:t>
      </w:r>
    </w:p>
    <w:p w:rsidR="004F79CC" w:rsidRPr="002C29EE" w:rsidRDefault="004F79CC" w:rsidP="004F79CC">
      <w:pPr>
        <w:pStyle w:val="Padro"/>
        <w:tabs>
          <w:tab w:val="left" w:pos="568"/>
          <w:tab w:val="left" w:pos="862"/>
        </w:tabs>
        <w:spacing w:after="0" w:line="100" w:lineRule="atLeast"/>
        <w:ind w:left="142"/>
        <w:jc w:val="both"/>
        <w:rPr>
          <w:rFonts w:ascii="Times New Roman" w:hAnsi="Times New Roman" w:cs="Times New Roman"/>
        </w:rPr>
      </w:pPr>
    </w:p>
    <w:p w:rsidR="004F79CC" w:rsidRPr="002C29EE" w:rsidRDefault="004F79CC" w:rsidP="002C1FD7">
      <w:pPr>
        <w:pStyle w:val="Padro"/>
        <w:numPr>
          <w:ilvl w:val="0"/>
          <w:numId w:val="16"/>
        </w:numPr>
        <w:tabs>
          <w:tab w:val="clear" w:pos="720"/>
          <w:tab w:val="left" w:pos="284"/>
        </w:tabs>
        <w:spacing w:after="0" w:line="100" w:lineRule="atLeast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DO AUXÍLIO FINANCEIRO</w:t>
      </w:r>
    </w:p>
    <w:p w:rsidR="004F79CC" w:rsidRPr="002C29EE" w:rsidRDefault="00D25B2F" w:rsidP="00D25B2F">
      <w:pPr>
        <w:pStyle w:val="Padro"/>
        <w:tabs>
          <w:tab w:val="clear" w:pos="720"/>
          <w:tab w:val="left" w:pos="284"/>
          <w:tab w:val="left" w:pos="1418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5.1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Os recursos do Programa INOVA s</w:t>
      </w:r>
      <w:r>
        <w:rPr>
          <w:rFonts w:ascii="Times New Roman" w:eastAsia="Arial" w:hAnsi="Times New Roman" w:cs="Times New Roman"/>
          <w:sz w:val="24"/>
          <w:szCs w:val="24"/>
        </w:rPr>
        <w:t>erão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 destinados</w:t>
      </w:r>
      <w:r>
        <w:rPr>
          <w:rFonts w:ascii="Times New Roman" w:eastAsia="Arial" w:hAnsi="Times New Roman" w:cs="Times New Roman"/>
          <w:sz w:val="24"/>
          <w:szCs w:val="24"/>
        </w:rPr>
        <w:t xml:space="preserve"> exclusivamente </w:t>
      </w:r>
      <w:r w:rsidR="00511289">
        <w:rPr>
          <w:rFonts w:ascii="Times New Roman" w:eastAsia="Arial" w:hAnsi="Times New Roman" w:cs="Times New Roman"/>
          <w:sz w:val="24"/>
          <w:szCs w:val="24"/>
        </w:rPr>
        <w:t>à execução dos</w:t>
      </w:r>
      <w:r>
        <w:rPr>
          <w:rFonts w:ascii="Times New Roman" w:eastAsia="Arial" w:hAnsi="Times New Roman" w:cs="Times New Roman"/>
          <w:sz w:val="24"/>
          <w:szCs w:val="24"/>
        </w:rPr>
        <w:t xml:space="preserve"> projetos selecionados por este Edital para serem executados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 durante o período letivo de 2017;</w:t>
      </w:r>
    </w:p>
    <w:p w:rsidR="004F79CC" w:rsidRPr="002C29EE" w:rsidRDefault="00511289" w:rsidP="00D25B2F">
      <w:pPr>
        <w:pStyle w:val="Padro"/>
        <w:tabs>
          <w:tab w:val="clear" w:pos="720"/>
          <w:tab w:val="left" w:pos="28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</w:t>
      </w:r>
      <w:r w:rsidR="00D25B2F">
        <w:rPr>
          <w:rFonts w:ascii="Times New Roman" w:eastAsia="Arial" w:hAnsi="Times New Roman" w:cs="Times New Roman"/>
          <w:sz w:val="24"/>
          <w:szCs w:val="24"/>
        </w:rPr>
        <w:t xml:space="preserve">5.2 </w:t>
      </w:r>
      <w:r w:rsidR="002C29EE">
        <w:rPr>
          <w:rFonts w:ascii="Times New Roman" w:eastAsia="Arial" w:hAnsi="Times New Roman" w:cs="Times New Roman"/>
          <w:sz w:val="24"/>
          <w:szCs w:val="24"/>
        </w:rPr>
        <w:t xml:space="preserve">Serão contemplados </w:t>
      </w:r>
      <w:r w:rsidR="0082343E" w:rsidRPr="00CF7425">
        <w:rPr>
          <w:rFonts w:ascii="Times New Roman" w:eastAsia="Arial" w:hAnsi="Times New Roman" w:cs="Times New Roman"/>
          <w:sz w:val="24"/>
          <w:szCs w:val="24"/>
        </w:rPr>
        <w:t>27</w:t>
      </w:r>
      <w:r w:rsidR="004F79CC" w:rsidRPr="00CF7425">
        <w:rPr>
          <w:rFonts w:ascii="Times New Roman" w:eastAsia="Arial" w:hAnsi="Times New Roman" w:cs="Times New Roman"/>
          <w:sz w:val="24"/>
          <w:szCs w:val="24"/>
        </w:rPr>
        <w:t xml:space="preserve"> Projetos</w:t>
      </w:r>
      <w:r w:rsidR="00D25B2F">
        <w:rPr>
          <w:rFonts w:ascii="Times New Roman" w:eastAsia="Arial" w:hAnsi="Times New Roman" w:cs="Times New Roman"/>
          <w:sz w:val="24"/>
          <w:szCs w:val="24"/>
        </w:rPr>
        <w:t>, para os quais os Docentes-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Coordenadores receberão auxílio financeiro</w:t>
      </w:r>
      <w:r w:rsidR="00D25B2F" w:rsidRPr="00D25B2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25B2F" w:rsidRPr="002C29EE">
        <w:rPr>
          <w:rFonts w:ascii="Times New Roman" w:eastAsia="Arial" w:hAnsi="Times New Roman" w:cs="Times New Roman"/>
          <w:sz w:val="24"/>
          <w:szCs w:val="24"/>
        </w:rPr>
        <w:t>no valor total de R$ 3.000,00 (três mil reais) cada</w:t>
      </w:r>
      <w:r w:rsidR="006A63E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sendo assim distribuídos:</w:t>
      </w:r>
    </w:p>
    <w:p w:rsidR="004F79CC" w:rsidRPr="002C29EE" w:rsidRDefault="004F79CC" w:rsidP="004F79CC">
      <w:pPr>
        <w:pStyle w:val="Padro"/>
        <w:tabs>
          <w:tab w:val="left" w:pos="284"/>
        </w:tabs>
        <w:spacing w:after="0"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4F79CC" w:rsidRPr="002C29EE" w:rsidRDefault="004F79CC" w:rsidP="004F79CC">
      <w:pPr>
        <w:pStyle w:val="Padro"/>
        <w:tabs>
          <w:tab w:val="left" w:pos="284"/>
        </w:tabs>
        <w:spacing w:after="0" w:line="100" w:lineRule="atLeast"/>
        <w:jc w:val="center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 xml:space="preserve">TABELA 1 – Distribuição do número de projetos por </w:t>
      </w:r>
      <w:r w:rsidR="006A63EB">
        <w:rPr>
          <w:rFonts w:ascii="Times New Roman" w:eastAsia="Arial" w:hAnsi="Times New Roman" w:cs="Times New Roman"/>
          <w:b/>
          <w:i/>
          <w:sz w:val="24"/>
          <w:szCs w:val="24"/>
        </w:rPr>
        <w:t>Campus</w:t>
      </w:r>
    </w:p>
    <w:tbl>
      <w:tblPr>
        <w:tblW w:w="0" w:type="auto"/>
        <w:tblInd w:w="-112" w:type="dxa"/>
        <w:tblLayout w:type="fixed"/>
        <w:tblLook w:val="0000" w:firstRow="0" w:lastRow="0" w:firstColumn="0" w:lastColumn="0" w:noHBand="0" w:noVBand="0"/>
      </w:tblPr>
      <w:tblGrid>
        <w:gridCol w:w="4053"/>
        <w:gridCol w:w="5241"/>
      </w:tblGrid>
      <w:tr w:rsidR="004F79CC" w:rsidRPr="002C29EE" w:rsidTr="002C29EE">
        <w:trPr>
          <w:trHeight w:val="420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79CC" w:rsidRPr="002C29EE" w:rsidRDefault="004F79CC" w:rsidP="002C29EE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 xml:space="preserve">CAMPI </w:t>
            </w: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DO IFRR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79CC" w:rsidRPr="002C29EE" w:rsidRDefault="004F79CC" w:rsidP="002C29EE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NÚMERO DE PROJETOS</w:t>
            </w:r>
          </w:p>
        </w:tc>
      </w:tr>
      <w:tr w:rsidR="004F79CC" w:rsidRPr="002C29EE" w:rsidTr="002C29EE"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9CC" w:rsidRPr="002C29EE" w:rsidRDefault="004F79CC" w:rsidP="002C29EE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Campus</w:t>
            </w: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Amajari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79CC" w:rsidRPr="002C29EE" w:rsidRDefault="004F79CC" w:rsidP="002C29EE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05</w:t>
            </w:r>
          </w:p>
        </w:tc>
      </w:tr>
      <w:tr w:rsidR="004F79CC" w:rsidRPr="002C29EE" w:rsidTr="002C29EE"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9CC" w:rsidRPr="002C29EE" w:rsidRDefault="004F79CC" w:rsidP="002C29EE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 xml:space="preserve">Campus </w:t>
            </w: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Avançado Bonfim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79CC" w:rsidRPr="002C29EE" w:rsidRDefault="004F79CC" w:rsidP="002C29EE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01</w:t>
            </w:r>
          </w:p>
        </w:tc>
      </w:tr>
      <w:tr w:rsidR="004F79CC" w:rsidRPr="002C29EE" w:rsidTr="002C29EE"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9CC" w:rsidRPr="002C29EE" w:rsidRDefault="004F79CC" w:rsidP="002C29EE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Campus</w:t>
            </w: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Boa Vista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79CC" w:rsidRPr="002C29EE" w:rsidRDefault="003D0AA0" w:rsidP="002C29EE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</w:tr>
      <w:tr w:rsidR="004F79CC" w:rsidRPr="002C29EE" w:rsidTr="002C29EE"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9CC" w:rsidRPr="002C29EE" w:rsidRDefault="004F79CC" w:rsidP="002C29EE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Campus</w:t>
            </w: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Boa Vista Zona Oeste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79CC" w:rsidRPr="002C29EE" w:rsidRDefault="004F79CC" w:rsidP="002C29EE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01</w:t>
            </w:r>
          </w:p>
        </w:tc>
      </w:tr>
      <w:tr w:rsidR="004F79CC" w:rsidRPr="002C29EE" w:rsidTr="002C29EE"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9CC" w:rsidRPr="002C29EE" w:rsidRDefault="004F79CC" w:rsidP="002C29EE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Campus</w:t>
            </w: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Novo Paraíso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79CC" w:rsidRPr="002C29EE" w:rsidRDefault="004F79CC" w:rsidP="002C29EE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</w:tr>
      <w:tr w:rsidR="004F79CC" w:rsidRPr="002C29EE" w:rsidTr="002C29EE"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9CC" w:rsidRPr="002C29EE" w:rsidRDefault="004F79CC" w:rsidP="002C29EE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79CC" w:rsidRPr="002C29EE" w:rsidRDefault="007F2A9D" w:rsidP="002C29EE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27</w:t>
            </w:r>
          </w:p>
        </w:tc>
      </w:tr>
    </w:tbl>
    <w:p w:rsidR="004F79CC" w:rsidRPr="002C29EE" w:rsidRDefault="004F79CC" w:rsidP="004F79CC">
      <w:pPr>
        <w:pStyle w:val="Padro"/>
        <w:tabs>
          <w:tab w:val="left" w:pos="28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F79CC" w:rsidRPr="002C29EE" w:rsidRDefault="004F79CC" w:rsidP="006A63EB">
      <w:pPr>
        <w:pStyle w:val="Padro"/>
        <w:tabs>
          <w:tab w:val="clear" w:pos="720"/>
          <w:tab w:val="left" w:pos="284"/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5.3 Não há previsão de distribuição de vagas específicas por nível de ensino (Técnico ou Graduação), sendo considerados a colocação obtida na avaliação do projeto e o total de vagas disponíveis.</w:t>
      </w:r>
    </w:p>
    <w:p w:rsidR="006A63EB" w:rsidRDefault="006A63EB" w:rsidP="006A63EB">
      <w:pPr>
        <w:pStyle w:val="Padro"/>
        <w:tabs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4F79CC" w:rsidRPr="002C29EE" w:rsidRDefault="004F79CC" w:rsidP="006A63EB">
      <w:pPr>
        <w:pStyle w:val="Padro"/>
        <w:numPr>
          <w:ilvl w:val="0"/>
          <w:numId w:val="16"/>
        </w:numPr>
        <w:tabs>
          <w:tab w:val="left" w:pos="284"/>
        </w:tabs>
        <w:spacing w:after="0" w:line="10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DA VIGÊNCIA DO PROJETO</w:t>
      </w:r>
    </w:p>
    <w:p w:rsidR="004F79CC" w:rsidRPr="002C29EE" w:rsidRDefault="006A63EB" w:rsidP="006A63EB">
      <w:pPr>
        <w:pStyle w:val="Padro"/>
        <w:tabs>
          <w:tab w:val="left" w:pos="284"/>
          <w:tab w:val="left" w:pos="1418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6.1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O Projeto de Práticas Pedagógicas Inovadoras-INOVA/IFRR deverá ser executado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no período de </w:t>
      </w:r>
      <w:r w:rsidR="004F79CC" w:rsidRPr="00CF7425">
        <w:rPr>
          <w:rFonts w:ascii="Times New Roman" w:eastAsia="Arial" w:hAnsi="Times New Roman" w:cs="Times New Roman"/>
          <w:b/>
          <w:sz w:val="24"/>
          <w:szCs w:val="24"/>
        </w:rPr>
        <w:t>08 de maio de 2017 a 08 de novembro 2017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, em conformidade com o cronograma apresentado neste Edital, não podendo ultrapassar as datas de encerramento do ano letivo de 2017, conforme previsto no calendário acadêmico do </w:t>
      </w:r>
      <w:r>
        <w:rPr>
          <w:rFonts w:ascii="Times New Roman" w:eastAsia="Arial" w:hAnsi="Times New Roman" w:cs="Times New Roman"/>
          <w:sz w:val="24"/>
          <w:szCs w:val="24"/>
        </w:rPr>
        <w:t>C</w:t>
      </w:r>
      <w:r w:rsidR="004F79CC" w:rsidRPr="002C29EE">
        <w:rPr>
          <w:rFonts w:ascii="Times New Roman" w:eastAsia="Arial" w:hAnsi="Times New Roman" w:cs="Times New Roman"/>
          <w:i/>
          <w:sz w:val="24"/>
          <w:szCs w:val="24"/>
        </w:rPr>
        <w:t>ampus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 para o qual o projeto for selecionado.</w:t>
      </w:r>
    </w:p>
    <w:p w:rsidR="004F79CC" w:rsidRPr="002C29EE" w:rsidRDefault="004F79CC" w:rsidP="004F79CC">
      <w:pPr>
        <w:pStyle w:val="Padro"/>
        <w:spacing w:after="0" w:line="100" w:lineRule="atLeast"/>
        <w:ind w:left="720"/>
        <w:jc w:val="both"/>
        <w:rPr>
          <w:rFonts w:ascii="Times New Roman" w:hAnsi="Times New Roman" w:cs="Times New Roman"/>
        </w:rPr>
      </w:pPr>
    </w:p>
    <w:p w:rsidR="004F79CC" w:rsidRPr="002C29EE" w:rsidRDefault="004F79CC" w:rsidP="006A63EB">
      <w:pPr>
        <w:pStyle w:val="Padro"/>
        <w:numPr>
          <w:ilvl w:val="0"/>
          <w:numId w:val="16"/>
        </w:numPr>
        <w:tabs>
          <w:tab w:val="left" w:pos="284"/>
        </w:tabs>
        <w:spacing w:after="0" w:line="10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DAS ATRIBUIÇÕES E COMPROMISSOS</w:t>
      </w:r>
    </w:p>
    <w:p w:rsidR="004F79CC" w:rsidRPr="002C29EE" w:rsidRDefault="00637563" w:rsidP="002C1FD7">
      <w:pPr>
        <w:pStyle w:val="Padro"/>
        <w:numPr>
          <w:ilvl w:val="1"/>
          <w:numId w:val="16"/>
        </w:numPr>
        <w:tabs>
          <w:tab w:val="left" w:pos="284"/>
          <w:tab w:val="left" w:pos="1560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Do Docente-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Coordenador: </w:t>
      </w:r>
    </w:p>
    <w:p w:rsidR="004F79CC" w:rsidRPr="002C29EE" w:rsidRDefault="006A63EB" w:rsidP="006A63EB">
      <w:pPr>
        <w:pStyle w:val="Padro"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Elaborar o projeto individualmente ou em conjunto com outros docentes;</w:t>
      </w:r>
    </w:p>
    <w:p w:rsidR="004F79CC" w:rsidRDefault="00637563" w:rsidP="00637563">
      <w:pPr>
        <w:pStyle w:val="Padro"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Responsabilizar-se pela elaboração e envio dos Relatórios Parcial até a data </w:t>
      </w:r>
      <w:r w:rsidR="004F79CC" w:rsidRPr="00CF7425">
        <w:rPr>
          <w:rFonts w:ascii="Times New Roman" w:eastAsia="Arial" w:hAnsi="Times New Roman" w:cs="Times New Roman"/>
          <w:b/>
          <w:sz w:val="24"/>
          <w:szCs w:val="24"/>
        </w:rPr>
        <w:t>06/09/2017</w:t>
      </w:r>
      <w:r w:rsidR="004F79CC" w:rsidRPr="00CF7425">
        <w:rPr>
          <w:rFonts w:ascii="Times New Roman" w:eastAsia="Arial" w:hAnsi="Times New Roman" w:cs="Times New Roman"/>
          <w:sz w:val="24"/>
          <w:szCs w:val="24"/>
        </w:rPr>
        <w:t xml:space="preserve"> e Final e de Prestação de Contas até </w:t>
      </w:r>
      <w:r w:rsidR="004F79CC" w:rsidRPr="00CF7425">
        <w:rPr>
          <w:rFonts w:ascii="Times New Roman" w:eastAsia="Arial" w:hAnsi="Times New Roman" w:cs="Times New Roman"/>
          <w:b/>
          <w:sz w:val="24"/>
          <w:szCs w:val="24"/>
        </w:rPr>
        <w:t>23/11/2017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, acompanhados de documentos comprobatórios (textos, notas fiscais, fotografias) da aplicação dos recursos e, se for possível, da implantação do projeto, à Diretoria ou Departamento de Ensino do </w:t>
      </w:r>
      <w:r w:rsidRPr="00637563">
        <w:rPr>
          <w:rFonts w:ascii="Times New Roman" w:eastAsia="Arial" w:hAnsi="Times New Roman" w:cs="Times New Roman"/>
          <w:i/>
          <w:sz w:val="24"/>
          <w:szCs w:val="24"/>
        </w:rPr>
        <w:t>C</w:t>
      </w:r>
      <w:r w:rsidR="004F79CC" w:rsidRPr="002C29EE">
        <w:rPr>
          <w:rFonts w:ascii="Times New Roman" w:eastAsia="Arial" w:hAnsi="Times New Roman" w:cs="Times New Roman"/>
          <w:i/>
          <w:sz w:val="24"/>
          <w:szCs w:val="24"/>
        </w:rPr>
        <w:t>ampus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 de execução, que encaminhará à PROEN, nos prazos estabelecidos neste Edital;</w:t>
      </w:r>
    </w:p>
    <w:p w:rsidR="00637563" w:rsidRPr="002C29EE" w:rsidRDefault="00637563" w:rsidP="00637563">
      <w:pPr>
        <w:pStyle w:val="Padro"/>
        <w:tabs>
          <w:tab w:val="left" w:pos="852"/>
          <w:tab w:val="left" w:pos="1004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CF7425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511289">
        <w:rPr>
          <w:rFonts w:ascii="Times New Roman" w:eastAsia="Arial" w:hAnsi="Times New Roman" w:cs="Times New Roman"/>
          <w:sz w:val="24"/>
          <w:szCs w:val="24"/>
        </w:rPr>
        <w:t>Apresentar o</w:t>
      </w:r>
      <w:r w:rsidRPr="00CF7425">
        <w:rPr>
          <w:rFonts w:ascii="Times New Roman" w:eastAsia="Arial" w:hAnsi="Times New Roman" w:cs="Times New Roman"/>
          <w:sz w:val="24"/>
          <w:szCs w:val="24"/>
        </w:rPr>
        <w:t>s Relatórios Parcial, Final e de Prestação de Contas, obrigatoriamente, conforme os formulários anexos a este Edital.</w:t>
      </w:r>
    </w:p>
    <w:p w:rsidR="004F79CC" w:rsidRPr="002C29EE" w:rsidRDefault="00637563" w:rsidP="00637563">
      <w:pPr>
        <w:pStyle w:val="Padro"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d)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Apresentar o Projeto de Práticas Pedagógicas Inovadoras-INOVA/IFRR na(s) Coordenação(ões) do(s) Curso(s) onde será aplicado, para a devida anuência;</w:t>
      </w:r>
    </w:p>
    <w:p w:rsidR="004F79CC" w:rsidRPr="002C29EE" w:rsidRDefault="00637563" w:rsidP="00637563">
      <w:pPr>
        <w:pStyle w:val="Padro"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e)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Encaminhar cópia do Projeto de Práticas Pedagógicas Inovadoras-INOVA/IFRR, aprovado neste Edital à Coordenação/</w:t>
      </w:r>
      <w:r w:rsidR="00E96AE6">
        <w:rPr>
          <w:rFonts w:ascii="Times New Roman" w:eastAsia="Arial" w:hAnsi="Times New Roman" w:cs="Times New Roman"/>
          <w:sz w:val="24"/>
          <w:szCs w:val="24"/>
        </w:rPr>
        <w:t xml:space="preserve"> ao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Departamento/</w:t>
      </w:r>
      <w:r w:rsidR="00E96AE6">
        <w:rPr>
          <w:rFonts w:ascii="Times New Roman" w:eastAsia="Arial" w:hAnsi="Times New Roman" w:cs="Times New Roman"/>
          <w:sz w:val="24"/>
          <w:szCs w:val="24"/>
        </w:rPr>
        <w:t xml:space="preserve"> ao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Setor Pedagógico do seu </w:t>
      </w:r>
      <w:r w:rsidR="004F79CC" w:rsidRPr="002C29EE">
        <w:rPr>
          <w:rFonts w:ascii="Times New Roman" w:eastAsia="Arial" w:hAnsi="Times New Roman" w:cs="Times New Roman"/>
          <w:i/>
          <w:sz w:val="24"/>
          <w:szCs w:val="24"/>
        </w:rPr>
        <w:t>campus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, visando </w:t>
      </w:r>
      <w:r w:rsidR="00E96AE6">
        <w:rPr>
          <w:rFonts w:ascii="Times New Roman" w:eastAsia="Arial" w:hAnsi="Times New Roman" w:cs="Times New Roman"/>
          <w:sz w:val="24"/>
          <w:szCs w:val="24"/>
        </w:rPr>
        <w:t>a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o devido acompanhamento;</w:t>
      </w:r>
    </w:p>
    <w:p w:rsidR="004F79CC" w:rsidRPr="002C29EE" w:rsidRDefault="00DF58F3" w:rsidP="00DF58F3">
      <w:pPr>
        <w:pStyle w:val="Padro"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f)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Articular com os demais docentes, no caso de Projeto Integrador, o cumprimento das atividades previstas no Projeto de Práticas Pedagógicas Inovadoras-INOVA/IFRR;</w:t>
      </w:r>
    </w:p>
    <w:p w:rsidR="004F79CC" w:rsidRPr="002C29EE" w:rsidRDefault="00DF58F3" w:rsidP="00DF58F3">
      <w:pPr>
        <w:pStyle w:val="Padro"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g) O Docente-C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oordenador e a equipe de docentes integrantes do Projeto, quando for o caso, comprometem-se em produzir um trabalho de cunho científico a ser submetido à divulgação;</w:t>
      </w:r>
    </w:p>
    <w:p w:rsidR="004F79CC" w:rsidRPr="002C29EE" w:rsidRDefault="00DF58F3" w:rsidP="00DF58F3">
      <w:pPr>
        <w:pStyle w:val="Padro"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h)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Responsabilizar-se pela aquisição dos materiais e sua guarda durante a execução do Projeto;</w:t>
      </w:r>
    </w:p>
    <w:p w:rsidR="004F79CC" w:rsidRPr="002C29EE" w:rsidRDefault="00DF58F3" w:rsidP="00DF58F3">
      <w:pPr>
        <w:pStyle w:val="Padro"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i)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Repassar, ao final da execução do projeto, o material permanente e/ou produzido com recursos do INOVA à Coordenação de Curso no qual a ação foi desenvolvida para guarda e outras providências relativas a tombamento e controle de material; </w:t>
      </w:r>
    </w:p>
    <w:p w:rsidR="004F79CC" w:rsidRPr="002C29EE" w:rsidRDefault="00DF58F3" w:rsidP="00DF58F3">
      <w:pPr>
        <w:pStyle w:val="Padro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j)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Submeter trabalho no Fórum de Integração de Ensino, Pesquisa, Extensão e Inovação Tecnológica do IFRR, no ano de vigência do Edital em que o projeto foi selecionado, apresentando os resultados parciais ou finais, conforme opções oferecidas no evento (</w:t>
      </w:r>
      <w:r w:rsidR="004F79CC" w:rsidRPr="002C29EE">
        <w:rPr>
          <w:rFonts w:ascii="Times New Roman" w:eastAsia="Arial" w:hAnsi="Times New Roman" w:cs="Times New Roman"/>
          <w:i/>
          <w:sz w:val="24"/>
          <w:szCs w:val="24"/>
        </w:rPr>
        <w:t>banner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, comunicação oral, etc</w:t>
      </w:r>
      <w:r w:rsidR="00CF7425">
        <w:rPr>
          <w:rFonts w:ascii="Times New Roman" w:eastAsia="Arial" w:hAnsi="Times New Roman" w:cs="Times New Roman"/>
          <w:sz w:val="24"/>
          <w:szCs w:val="24"/>
        </w:rPr>
        <w:t>.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). </w:t>
      </w:r>
    </w:p>
    <w:p w:rsidR="004F79CC" w:rsidRPr="002C29EE" w:rsidRDefault="004F79CC" w:rsidP="004F79CC">
      <w:pPr>
        <w:pStyle w:val="Padro"/>
        <w:spacing w:after="0" w:line="100" w:lineRule="atLeast"/>
        <w:ind w:left="284" w:hanging="284"/>
        <w:jc w:val="both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numPr>
          <w:ilvl w:val="0"/>
          <w:numId w:val="1"/>
        </w:numPr>
        <w:tabs>
          <w:tab w:val="clear" w:pos="720"/>
          <w:tab w:val="left" w:pos="284"/>
        </w:tabs>
        <w:spacing w:after="0" w:line="100" w:lineRule="atLeast"/>
        <w:ind w:hanging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DAS INSCRIÇÕES</w:t>
      </w:r>
    </w:p>
    <w:p w:rsidR="004F79CC" w:rsidRPr="002C29EE" w:rsidRDefault="00DF58F3" w:rsidP="00DF58F3">
      <w:pPr>
        <w:pStyle w:val="Padro"/>
        <w:spacing w:after="0" w:line="100" w:lineRule="atLeast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8.1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As inscrições serão realizadas no período de </w:t>
      </w:r>
      <w:r w:rsidR="004F79CC" w:rsidRPr="00CF7425">
        <w:rPr>
          <w:rFonts w:ascii="Times New Roman" w:eastAsia="Arial" w:hAnsi="Times New Roman" w:cs="Times New Roman"/>
          <w:b/>
          <w:sz w:val="24"/>
          <w:szCs w:val="24"/>
        </w:rPr>
        <w:t>03 a 13 de abril de 2017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, nos seguintes locais e horários:</w:t>
      </w:r>
    </w:p>
    <w:p w:rsidR="00DF58F3" w:rsidRPr="002C29EE" w:rsidRDefault="00DF58F3" w:rsidP="00DF58F3">
      <w:pPr>
        <w:pStyle w:val="Padro"/>
        <w:spacing w:after="0" w:line="100" w:lineRule="atLeast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a) </w:t>
      </w:r>
      <w:r w:rsidRPr="002C29EE">
        <w:rPr>
          <w:rFonts w:ascii="Times New Roman" w:eastAsia="Arial" w:hAnsi="Times New Roman" w:cs="Times New Roman"/>
          <w:i/>
          <w:sz w:val="24"/>
          <w:szCs w:val="24"/>
        </w:rPr>
        <w:t>Campus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 Amajari: Departamento de Ensino. As inscrições deverão ser realizadas no horário das 8h30min às 11h30min, das 14h30min às 17h30min, de segunda a sexta-feira (exceto feriados e pontos facultativos).</w:t>
      </w:r>
    </w:p>
    <w:p w:rsidR="004F79CC" w:rsidRPr="002C29EE" w:rsidRDefault="00DF58F3" w:rsidP="00DF58F3">
      <w:pPr>
        <w:pStyle w:val="Padro"/>
        <w:spacing w:after="0" w:line="100" w:lineRule="atLeast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b) </w:t>
      </w:r>
      <w:r w:rsidR="004F79CC" w:rsidRPr="002C29EE">
        <w:rPr>
          <w:rFonts w:ascii="Times New Roman" w:eastAsia="Arial" w:hAnsi="Times New Roman" w:cs="Times New Roman"/>
          <w:i/>
          <w:sz w:val="24"/>
          <w:szCs w:val="24"/>
        </w:rPr>
        <w:t xml:space="preserve">Campus 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Avançado do Bonfim: Departamento de Ensino. As inscrições deverão ser realizadas no horário das 8h30min às 11h30min, das 14h30min às 17h30min e das 19h30min às 21h, de segunda a sexta-feira (exceto feriados e pontos facultativos).</w:t>
      </w:r>
    </w:p>
    <w:p w:rsidR="004F79CC" w:rsidRPr="002C29EE" w:rsidRDefault="00DF58F3" w:rsidP="00DF58F3">
      <w:pPr>
        <w:pStyle w:val="Padro"/>
        <w:spacing w:after="0" w:line="100" w:lineRule="atLeast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c) </w:t>
      </w:r>
      <w:r w:rsidR="004F79CC" w:rsidRPr="002C29EE">
        <w:rPr>
          <w:rFonts w:ascii="Times New Roman" w:eastAsia="Arial" w:hAnsi="Times New Roman" w:cs="Times New Roman"/>
          <w:i/>
          <w:sz w:val="24"/>
          <w:szCs w:val="24"/>
        </w:rPr>
        <w:t>Campus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 Boa Vista: </w:t>
      </w:r>
      <w:r w:rsidR="008A4BE3">
        <w:rPr>
          <w:rFonts w:ascii="Times New Roman" w:eastAsia="Arial" w:hAnsi="Times New Roman" w:cs="Times New Roman"/>
          <w:sz w:val="24"/>
          <w:szCs w:val="24"/>
        </w:rPr>
        <w:t>Departamento de Apoio Pedagógico e Desenvolvimento Curricular - DAPE</w:t>
      </w:r>
      <w:r w:rsidR="008A4BE3" w:rsidRPr="00546B31">
        <w:rPr>
          <w:rFonts w:ascii="Times New Roman" w:eastAsia="Arial" w:hAnsi="Times New Roman" w:cs="Times New Roman"/>
          <w:sz w:val="24"/>
          <w:szCs w:val="24"/>
        </w:rPr>
        <w:t xml:space="preserve">, nos horários das 9h às 11h30min, das 14h30min às 17h30min e das </w:t>
      </w:r>
      <w:r w:rsidR="008A4BE3" w:rsidRPr="00E24F0E">
        <w:rPr>
          <w:rFonts w:ascii="Times New Roman" w:eastAsia="Arial" w:hAnsi="Times New Roman" w:cs="Times New Roman"/>
          <w:sz w:val="24"/>
          <w:szCs w:val="24"/>
        </w:rPr>
        <w:t>19h às 21h</w:t>
      </w:r>
      <w:r w:rsidR="008A4BE3" w:rsidRPr="00546B31">
        <w:rPr>
          <w:rFonts w:ascii="Times New Roman" w:eastAsia="Arial" w:hAnsi="Times New Roman" w:cs="Times New Roman"/>
          <w:sz w:val="24"/>
          <w:szCs w:val="24"/>
        </w:rPr>
        <w:t>, de segunda a sexta-feira (exceto feriados e pontos facultativos)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.</w:t>
      </w:r>
    </w:p>
    <w:p w:rsidR="004F79CC" w:rsidRPr="002C29EE" w:rsidRDefault="00DF58F3" w:rsidP="00DF58F3">
      <w:pPr>
        <w:pStyle w:val="Padro"/>
        <w:spacing w:after="0" w:line="100" w:lineRule="atLeast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d) </w:t>
      </w:r>
      <w:r w:rsidR="004F79CC" w:rsidRPr="002C29EE">
        <w:rPr>
          <w:rFonts w:ascii="Times New Roman" w:eastAsia="Arial" w:hAnsi="Times New Roman" w:cs="Times New Roman"/>
          <w:i/>
          <w:sz w:val="24"/>
          <w:szCs w:val="24"/>
        </w:rPr>
        <w:t>Campus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 Boa Vista Zona Oeste: Departamento de Ensino. As inscrições deverão ser realizadas no horário das 8h30min às 11h30min, das 14h30min às 17h30min, de segunda a sexta-feira (exceto feriados e pontos facultativos). </w:t>
      </w:r>
    </w:p>
    <w:p w:rsidR="004F79CC" w:rsidRPr="002C29EE" w:rsidRDefault="00DF58F3" w:rsidP="00DF58F3">
      <w:pPr>
        <w:pStyle w:val="Padro"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e) </w:t>
      </w:r>
      <w:r w:rsidR="004F79CC" w:rsidRPr="002C29EE">
        <w:rPr>
          <w:rFonts w:ascii="Times New Roman" w:eastAsia="Arial" w:hAnsi="Times New Roman" w:cs="Times New Roman"/>
          <w:i/>
          <w:sz w:val="24"/>
          <w:szCs w:val="24"/>
        </w:rPr>
        <w:t>Campus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 Novo Paraíso: Departamento de Ensino. As inscrições deverão ser realizadas no horário das 8h30min às 11h30min e das 14h30min às 17h, de segunda a sexta-feira (exceto feriados e pontos facultativos).</w:t>
      </w:r>
    </w:p>
    <w:p w:rsidR="004F79CC" w:rsidRPr="002C29EE" w:rsidRDefault="004F79CC" w:rsidP="004F79CC">
      <w:pPr>
        <w:pStyle w:val="Padro"/>
        <w:spacing w:after="0" w:line="100" w:lineRule="atLeast"/>
        <w:ind w:left="709" w:firstLine="42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F79CC" w:rsidRPr="002C29EE" w:rsidRDefault="00DF58F3" w:rsidP="00DF58F3">
      <w:pPr>
        <w:pStyle w:val="Padro"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8.2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Para realizar a ins</w:t>
      </w:r>
      <w:r>
        <w:rPr>
          <w:rFonts w:ascii="Times New Roman" w:eastAsia="Arial" w:hAnsi="Times New Roman" w:cs="Times New Roman"/>
          <w:sz w:val="24"/>
          <w:szCs w:val="24"/>
        </w:rPr>
        <w:t>crição no INOVA/IFRR, o Docente-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Coordenador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deverá apresentar os  seguintes  documentos:</w:t>
      </w:r>
    </w:p>
    <w:p w:rsidR="004F79CC" w:rsidRPr="002C29EE" w:rsidRDefault="00DF58F3" w:rsidP="00DF58F3">
      <w:pPr>
        <w:pStyle w:val="Padro"/>
        <w:tabs>
          <w:tab w:val="left" w:pos="852"/>
          <w:tab w:val="left" w:pos="100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Ficha de Inscrição (Anexo I);</w:t>
      </w:r>
    </w:p>
    <w:p w:rsidR="004F79CC" w:rsidRPr="002C29EE" w:rsidRDefault="00DF58F3" w:rsidP="00DF58F3">
      <w:pPr>
        <w:pStyle w:val="Padro"/>
        <w:tabs>
          <w:tab w:val="left" w:pos="852"/>
          <w:tab w:val="left" w:pos="100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Projeto (Anexo II), explicitamente caracterizado como sendo de inovação pedagógica de um componente ou componentes curriculares de cursos técnicos ou de graduação; </w:t>
      </w:r>
    </w:p>
    <w:p w:rsidR="004F79CC" w:rsidRPr="002C29EE" w:rsidRDefault="00DF58F3" w:rsidP="00DF58F3">
      <w:pPr>
        <w:pStyle w:val="Padro"/>
        <w:tabs>
          <w:tab w:val="left" w:pos="852"/>
          <w:tab w:val="left" w:pos="100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Declaração de inexistência de pendências referentes à entrega dos diários no ano letivo de 2016, emitida pela Coordenação/</w:t>
      </w:r>
      <w:r w:rsidR="0044275B">
        <w:rPr>
          <w:rFonts w:ascii="Times New Roman" w:eastAsia="Arial" w:hAnsi="Times New Roman" w:cs="Times New Roman"/>
          <w:sz w:val="24"/>
          <w:szCs w:val="24"/>
        </w:rPr>
        <w:t xml:space="preserve"> pelo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Departamento de Registros Acadêmicos;</w:t>
      </w:r>
    </w:p>
    <w:p w:rsidR="004F79CC" w:rsidRPr="002C29EE" w:rsidRDefault="00DF58F3" w:rsidP="00DF58F3">
      <w:pPr>
        <w:pStyle w:val="Padro"/>
        <w:tabs>
          <w:tab w:val="left" w:pos="852"/>
          <w:tab w:val="left" w:pos="100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d)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Comprovante</w:t>
      </w:r>
      <w:r w:rsidR="00F2769B">
        <w:rPr>
          <w:rFonts w:ascii="Times New Roman" w:eastAsia="Arial" w:hAnsi="Times New Roman" w:cs="Times New Roman"/>
          <w:sz w:val="24"/>
          <w:szCs w:val="24"/>
        </w:rPr>
        <w:t>,</w:t>
      </w:r>
      <w:r w:rsidR="00F2769B" w:rsidRPr="00F2769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2769B" w:rsidRPr="002C29EE">
        <w:rPr>
          <w:rFonts w:ascii="Times New Roman" w:eastAsia="Arial" w:hAnsi="Times New Roman" w:cs="Times New Roman"/>
          <w:sz w:val="24"/>
          <w:szCs w:val="24"/>
        </w:rPr>
        <w:t>caso tenha participado d</w:t>
      </w:r>
      <w:r w:rsidR="00F2769B">
        <w:rPr>
          <w:rFonts w:ascii="Times New Roman" w:eastAsia="Arial" w:hAnsi="Times New Roman" w:cs="Times New Roman"/>
          <w:sz w:val="24"/>
          <w:szCs w:val="24"/>
        </w:rPr>
        <w:t>o</w:t>
      </w:r>
      <w:r w:rsidR="00F2769B" w:rsidRPr="002C29EE">
        <w:rPr>
          <w:rFonts w:ascii="Times New Roman" w:eastAsia="Arial" w:hAnsi="Times New Roman" w:cs="Times New Roman"/>
          <w:sz w:val="24"/>
          <w:szCs w:val="24"/>
        </w:rPr>
        <w:t xml:space="preserve"> Edita</w:t>
      </w:r>
      <w:r w:rsidR="00F2769B">
        <w:rPr>
          <w:rFonts w:ascii="Times New Roman" w:eastAsia="Arial" w:hAnsi="Times New Roman" w:cs="Times New Roman"/>
          <w:sz w:val="24"/>
          <w:szCs w:val="24"/>
        </w:rPr>
        <w:t>l</w:t>
      </w:r>
      <w:r w:rsidR="00F2769B" w:rsidRPr="002C29EE">
        <w:rPr>
          <w:rFonts w:ascii="Times New Roman" w:eastAsia="Arial" w:hAnsi="Times New Roman" w:cs="Times New Roman"/>
          <w:sz w:val="24"/>
          <w:szCs w:val="24"/>
        </w:rPr>
        <w:t xml:space="preserve"> do INOVA</w:t>
      </w:r>
      <w:r w:rsidR="00F2769B">
        <w:rPr>
          <w:rFonts w:ascii="Times New Roman" w:eastAsia="Arial" w:hAnsi="Times New Roman" w:cs="Times New Roman"/>
          <w:sz w:val="24"/>
          <w:szCs w:val="24"/>
        </w:rPr>
        <w:t xml:space="preserve"> de 2016,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 de que  </w:t>
      </w:r>
      <w:r w:rsidR="001017CA">
        <w:rPr>
          <w:rFonts w:ascii="Times New Roman" w:eastAsia="Arial" w:hAnsi="Times New Roman" w:cs="Times New Roman"/>
          <w:sz w:val="24"/>
          <w:szCs w:val="24"/>
        </w:rPr>
        <w:t>participou d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o Fórum de Integração de Ensino, Pesquisa, Extensão</w:t>
      </w:r>
      <w:r w:rsidR="00F2769B">
        <w:rPr>
          <w:rFonts w:ascii="Times New Roman" w:eastAsia="Arial" w:hAnsi="Times New Roman" w:cs="Times New Roman"/>
          <w:sz w:val="24"/>
          <w:szCs w:val="24"/>
        </w:rPr>
        <w:t xml:space="preserve"> e Inovação Tecnológica do IFRR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;</w:t>
      </w:r>
    </w:p>
    <w:p w:rsidR="004F79CC" w:rsidRPr="002C29EE" w:rsidRDefault="00DF58F3" w:rsidP="00DF58F3">
      <w:pPr>
        <w:pStyle w:val="Padro"/>
        <w:tabs>
          <w:tab w:val="left" w:pos="852"/>
          <w:tab w:val="left" w:pos="100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e)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 Declaração de não haver sido penalizado nos últimos dois anos em processo administrativo disciplinar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 emitida no ano de 2017 pela Diretoria de Gestão de Pessoas do IFRR;</w:t>
      </w:r>
    </w:p>
    <w:p w:rsidR="004F79CC" w:rsidRDefault="00DF58F3" w:rsidP="00DF58F3">
      <w:pPr>
        <w:pStyle w:val="Padro"/>
        <w:tabs>
          <w:tab w:val="left" w:pos="852"/>
          <w:tab w:val="left" w:pos="100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13E3">
        <w:rPr>
          <w:rFonts w:ascii="Times New Roman" w:eastAsia="Arial" w:hAnsi="Times New Roman" w:cs="Times New Roman"/>
          <w:sz w:val="24"/>
          <w:szCs w:val="24"/>
        </w:rPr>
        <w:t>f) Declaração de Nada C</w:t>
      </w:r>
      <w:r w:rsidR="001813E3" w:rsidRPr="001813E3">
        <w:rPr>
          <w:rFonts w:ascii="Times New Roman" w:eastAsia="Arial" w:hAnsi="Times New Roman" w:cs="Times New Roman"/>
          <w:sz w:val="24"/>
          <w:szCs w:val="24"/>
        </w:rPr>
        <w:t xml:space="preserve">onsta do Departamento/Coordenação </w:t>
      </w:r>
      <w:r w:rsidR="004F79CC" w:rsidRPr="001813E3">
        <w:rPr>
          <w:rFonts w:ascii="Times New Roman" w:eastAsia="Arial" w:hAnsi="Times New Roman" w:cs="Times New Roman"/>
          <w:sz w:val="24"/>
          <w:szCs w:val="24"/>
        </w:rPr>
        <w:t xml:space="preserve">Pedagógica, </w:t>
      </w:r>
      <w:r w:rsidR="001813E3" w:rsidRPr="001813E3">
        <w:rPr>
          <w:rFonts w:ascii="Times New Roman" w:eastAsia="Arial" w:hAnsi="Times New Roman" w:cs="Times New Roman"/>
          <w:sz w:val="24"/>
          <w:szCs w:val="24"/>
        </w:rPr>
        <w:t>Diretoria/Coordenação de P</w:t>
      </w:r>
      <w:r w:rsidR="004F79CC" w:rsidRPr="001813E3">
        <w:rPr>
          <w:rFonts w:ascii="Times New Roman" w:eastAsia="Arial" w:hAnsi="Times New Roman" w:cs="Times New Roman"/>
          <w:sz w:val="24"/>
          <w:szCs w:val="24"/>
        </w:rPr>
        <w:t xml:space="preserve">esquisa, </w:t>
      </w:r>
      <w:r w:rsidR="001813E3" w:rsidRPr="001813E3">
        <w:rPr>
          <w:rFonts w:ascii="Times New Roman" w:eastAsia="Arial" w:hAnsi="Times New Roman" w:cs="Times New Roman"/>
          <w:sz w:val="24"/>
          <w:szCs w:val="24"/>
        </w:rPr>
        <w:t xml:space="preserve">da Biblioteca </w:t>
      </w:r>
      <w:r w:rsidR="004F79CC" w:rsidRPr="001813E3">
        <w:rPr>
          <w:rFonts w:ascii="Times New Roman" w:eastAsia="Arial" w:hAnsi="Times New Roman" w:cs="Times New Roman"/>
          <w:sz w:val="24"/>
          <w:szCs w:val="24"/>
        </w:rPr>
        <w:t>e</w:t>
      </w:r>
      <w:r w:rsidR="001813E3" w:rsidRPr="001813E3">
        <w:rPr>
          <w:rFonts w:ascii="Times New Roman" w:eastAsia="Arial" w:hAnsi="Times New Roman" w:cs="Times New Roman"/>
          <w:sz w:val="24"/>
          <w:szCs w:val="24"/>
        </w:rPr>
        <w:t xml:space="preserve"> do Setor F</w:t>
      </w:r>
      <w:r w:rsidR="001813E3">
        <w:rPr>
          <w:rFonts w:ascii="Times New Roman" w:eastAsia="Arial" w:hAnsi="Times New Roman" w:cs="Times New Roman"/>
          <w:sz w:val="24"/>
          <w:szCs w:val="24"/>
        </w:rPr>
        <w:t xml:space="preserve">inanceiro do seu </w:t>
      </w:r>
      <w:r w:rsidR="003916E6">
        <w:rPr>
          <w:rFonts w:ascii="Times New Roman" w:eastAsia="Arial" w:hAnsi="Times New Roman" w:cs="Times New Roman"/>
          <w:i/>
          <w:sz w:val="24"/>
          <w:szCs w:val="24"/>
        </w:rPr>
        <w:t>Campus;</w:t>
      </w:r>
    </w:p>
    <w:p w:rsidR="00715C9F" w:rsidRPr="00F2769B" w:rsidRDefault="00715C9F" w:rsidP="00DF58F3">
      <w:pPr>
        <w:pStyle w:val="Padro"/>
        <w:tabs>
          <w:tab w:val="left" w:pos="852"/>
          <w:tab w:val="left" w:pos="1004"/>
        </w:tabs>
        <w:spacing w:after="0" w:line="100" w:lineRule="atLeast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F2769B">
        <w:rPr>
          <w:rFonts w:ascii="Times New Roman" w:eastAsia="Arial" w:hAnsi="Times New Roman" w:cs="Times New Roman"/>
          <w:color w:val="auto"/>
          <w:sz w:val="24"/>
          <w:szCs w:val="24"/>
        </w:rPr>
        <w:t>g) Declaração de submissão do projeto em edições anteriores do Programa Institucional de Práticas Pedagógicas Inovadoras - INOVA/IFRR (Anexo IX)</w:t>
      </w:r>
      <w:r w:rsidR="003916E6" w:rsidRPr="00F2769B">
        <w:rPr>
          <w:rFonts w:ascii="Times New Roman" w:eastAsia="Arial" w:hAnsi="Times New Roman" w:cs="Times New Roman"/>
          <w:color w:val="auto"/>
          <w:sz w:val="24"/>
          <w:szCs w:val="24"/>
        </w:rPr>
        <w:t>.</w:t>
      </w:r>
    </w:p>
    <w:p w:rsidR="004F79CC" w:rsidRPr="002C29EE" w:rsidRDefault="004F79CC" w:rsidP="004F79CC">
      <w:pPr>
        <w:pStyle w:val="Padro"/>
        <w:tabs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4F79CC" w:rsidRPr="002C29EE" w:rsidRDefault="001813E3" w:rsidP="001813E3">
      <w:pPr>
        <w:pStyle w:val="Padro"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8.3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A falta de quaisquer documentos relacionados no item 8.2 deste Edital implicará a eliminação imediata do candidato, independentemente do conteúdo do projeto de práticas pedagógicas inovadoras.</w:t>
      </w:r>
    </w:p>
    <w:p w:rsidR="004F79CC" w:rsidRPr="002C29EE" w:rsidRDefault="001813E3" w:rsidP="001813E3">
      <w:pPr>
        <w:pStyle w:val="Padro"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8.4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Os documentos do item 8.2 deverão ser entregues em envelope lacrado, contendo as seguintes informações na parte externa: </w:t>
      </w:r>
      <w:r w:rsidR="004F79CC" w:rsidRPr="002C29EE">
        <w:rPr>
          <w:rFonts w:ascii="Times New Roman" w:eastAsia="Arial" w:hAnsi="Times New Roman" w:cs="Times New Roman"/>
          <w:i/>
          <w:sz w:val="24"/>
          <w:szCs w:val="24"/>
        </w:rPr>
        <w:t>Campus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 do IFRR onde será executado o projeto, nome do Docente</w:t>
      </w:r>
      <w:r>
        <w:rPr>
          <w:rFonts w:ascii="Times New Roman" w:eastAsia="Arial" w:hAnsi="Times New Roman" w:cs="Times New Roman"/>
          <w:sz w:val="24"/>
          <w:szCs w:val="24"/>
        </w:rPr>
        <w:t>-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Coordenador do projeto e o título do projeto.</w:t>
      </w:r>
    </w:p>
    <w:p w:rsidR="004F79CC" w:rsidRPr="002C29EE" w:rsidRDefault="004F79CC" w:rsidP="001813E3">
      <w:pPr>
        <w:pStyle w:val="Padro"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8.5 Não serão admitidas inscrições fora do período determinado no Cronograma deste Edital.</w:t>
      </w:r>
    </w:p>
    <w:p w:rsidR="004F79CC" w:rsidRPr="002C29EE" w:rsidRDefault="004F79CC" w:rsidP="001813E3">
      <w:pPr>
        <w:pStyle w:val="Padro"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8.6 Não serão aceitas inscrições via e-mail, fax ou correios.</w:t>
      </w:r>
    </w:p>
    <w:p w:rsidR="004F79CC" w:rsidRPr="002C29EE" w:rsidRDefault="004F79CC" w:rsidP="001813E3">
      <w:pPr>
        <w:pStyle w:val="Padro"/>
        <w:spacing w:after="0" w:line="100" w:lineRule="atLeast"/>
        <w:jc w:val="both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 xml:space="preserve">8.7 O Regulamento do Programa INOVA, anexo à Resolução nº 174/CONSUP, de 18 de novembro de 2014, e </w:t>
      </w:r>
      <w:r w:rsidR="0044275B">
        <w:rPr>
          <w:rFonts w:ascii="Times New Roman" w:eastAsia="Arial" w:hAnsi="Times New Roman" w:cs="Times New Roman"/>
          <w:sz w:val="24"/>
          <w:szCs w:val="24"/>
        </w:rPr>
        <w:t xml:space="preserve">os 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formulários para Projeto, Relatórios Parcial e Final (versão doc) encontram-se disponíveis no link </w:t>
      </w:r>
      <w:hyperlink r:id="rId9" w:history="1">
        <w:r w:rsidRPr="00183A22">
          <w:rPr>
            <w:rStyle w:val="Hyperlink"/>
            <w:rFonts w:ascii="Times New Roman" w:eastAsia="Arial" w:hAnsi="Times New Roman" w:cs="Times New Roman"/>
            <w:sz w:val="24"/>
            <w:szCs w:val="24"/>
          </w:rPr>
          <w:t>http://reitoria.ifrr.edu.br/pro-reitorias/ensino/nucleos/nuppe/programas/inova</w:t>
        </w:r>
      </w:hyperlink>
      <w:r w:rsidRPr="00183A22">
        <w:rPr>
          <w:rFonts w:ascii="Times New Roman" w:eastAsia="Arial" w:hAnsi="Times New Roman" w:cs="Times New Roman"/>
          <w:sz w:val="24"/>
          <w:szCs w:val="24"/>
        </w:rPr>
        <w:t>.</w:t>
      </w:r>
    </w:p>
    <w:p w:rsidR="004F79CC" w:rsidRPr="002C29EE" w:rsidRDefault="004F79CC" w:rsidP="004F79CC">
      <w:pPr>
        <w:pStyle w:val="Padro"/>
        <w:spacing w:after="0" w:line="100" w:lineRule="atLeast"/>
        <w:jc w:val="both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 xml:space="preserve">9 </w:t>
      </w:r>
      <w:r w:rsidR="002C29EE" w:rsidRPr="002C29EE">
        <w:rPr>
          <w:rFonts w:ascii="Times New Roman" w:eastAsia="Arial" w:hAnsi="Times New Roman" w:cs="Times New Roman"/>
          <w:b/>
          <w:sz w:val="24"/>
          <w:szCs w:val="24"/>
        </w:rPr>
        <w:t>DO PROCESSO SELETIVO</w:t>
      </w:r>
      <w:r w:rsidRPr="002C29EE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:rsidR="004F79CC" w:rsidRPr="002C29EE" w:rsidRDefault="004F79CC" w:rsidP="00AF1CF2">
      <w:pPr>
        <w:pStyle w:val="Padro"/>
        <w:tabs>
          <w:tab w:val="left" w:pos="28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 xml:space="preserve">9.1 A avaliação dos projetos inscritos será realizada por uma comissão, com </w:t>
      </w:r>
      <w:r w:rsidR="00AF1CF2" w:rsidRPr="002C29EE">
        <w:rPr>
          <w:rFonts w:ascii="Times New Roman" w:eastAsia="Arial" w:hAnsi="Times New Roman" w:cs="Times New Roman"/>
          <w:sz w:val="24"/>
          <w:szCs w:val="24"/>
        </w:rPr>
        <w:t>representação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 dos </w:t>
      </w:r>
      <w:r w:rsidRPr="00AF1CF2">
        <w:rPr>
          <w:rFonts w:ascii="Times New Roman" w:eastAsia="Arial" w:hAnsi="Times New Roman" w:cs="Times New Roman"/>
          <w:i/>
          <w:sz w:val="24"/>
          <w:szCs w:val="24"/>
        </w:rPr>
        <w:t>campi</w:t>
      </w:r>
      <w:r w:rsidRPr="002C29EE">
        <w:rPr>
          <w:rFonts w:ascii="Times New Roman" w:eastAsia="Arial" w:hAnsi="Times New Roman" w:cs="Times New Roman"/>
          <w:sz w:val="24"/>
          <w:szCs w:val="24"/>
        </w:rPr>
        <w:t>, composta por no mínimo 03 (três) servidores do IFRR, nomeados mediante portaria, assim especificada: Comissão de Avaliação de Documentação e de Projetos do Programa INOVA/IFRR.</w:t>
      </w:r>
    </w:p>
    <w:p w:rsidR="004F79CC" w:rsidRPr="002C29EE" w:rsidRDefault="004F79CC" w:rsidP="00152200">
      <w:pPr>
        <w:pStyle w:val="Padro"/>
        <w:tabs>
          <w:tab w:val="left" w:pos="28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9.2 Os servidores que compuserem a Comissão de Avaliação de Documentação e de Projetos do Programa INOVA/IFRR não poderão submeter projetos neste Edital.</w:t>
      </w:r>
    </w:p>
    <w:p w:rsidR="004F79CC" w:rsidRPr="002C29EE" w:rsidRDefault="004F79CC" w:rsidP="00152200">
      <w:pPr>
        <w:pStyle w:val="Padro"/>
        <w:tabs>
          <w:tab w:val="left" w:pos="28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9.3 A primeira etapa da seleção terá caráter eliminatório, verificando se constam todos os documentos exigi</w:t>
      </w:r>
      <w:r w:rsidR="00152200">
        <w:rPr>
          <w:rFonts w:ascii="Times New Roman" w:eastAsia="Arial" w:hAnsi="Times New Roman" w:cs="Times New Roman"/>
          <w:sz w:val="24"/>
          <w:szCs w:val="24"/>
        </w:rPr>
        <w:t>dos, conforme o item 8.2 deste E</w:t>
      </w:r>
      <w:r w:rsidRPr="002C29EE">
        <w:rPr>
          <w:rFonts w:ascii="Times New Roman" w:eastAsia="Arial" w:hAnsi="Times New Roman" w:cs="Times New Roman"/>
          <w:sz w:val="24"/>
          <w:szCs w:val="24"/>
        </w:rPr>
        <w:t>dital.</w:t>
      </w:r>
    </w:p>
    <w:p w:rsidR="004F79CC" w:rsidRDefault="004F79CC" w:rsidP="00152200">
      <w:pPr>
        <w:pStyle w:val="Padro"/>
        <w:tabs>
          <w:tab w:val="left" w:pos="28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9.4 A segunda etapa terá caráter classificatório,  selecionando-se os projetos que  obtiverem as melhores pontuações, em ordem decrescente, resultante da somatória dos pontos atribuídos pela Comissão de Avaliação de Documentação e de Projetos do Programa INOVA/IFRR, conforme os critérios dispostos na Tabela 2.</w:t>
      </w:r>
    </w:p>
    <w:p w:rsidR="00152200" w:rsidRDefault="00152200" w:rsidP="00152200">
      <w:pPr>
        <w:pStyle w:val="Padro"/>
        <w:tabs>
          <w:tab w:val="left" w:pos="28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F79CC" w:rsidRPr="002C29EE" w:rsidRDefault="004F79CC" w:rsidP="004F79CC">
      <w:pPr>
        <w:pStyle w:val="Padro"/>
        <w:tabs>
          <w:tab w:val="left" w:pos="284"/>
        </w:tabs>
        <w:spacing w:after="0" w:line="100" w:lineRule="atLeast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2C29EE">
        <w:rPr>
          <w:rFonts w:ascii="Times New Roman" w:eastAsia="Arial" w:hAnsi="Times New Roman" w:cs="Times New Roman"/>
          <w:b/>
          <w:sz w:val="20"/>
          <w:szCs w:val="20"/>
        </w:rPr>
        <w:t>Tabela 2 - Critérios e Pontuação na Avaliação dos Projetos</w:t>
      </w:r>
    </w:p>
    <w:tbl>
      <w:tblPr>
        <w:tblW w:w="8338" w:type="dxa"/>
        <w:jc w:val="center"/>
        <w:tblInd w:w="793" w:type="dxa"/>
        <w:tblLayout w:type="fixed"/>
        <w:tblLook w:val="0000" w:firstRow="0" w:lastRow="0" w:firstColumn="0" w:lastColumn="0" w:noHBand="0" w:noVBand="0"/>
      </w:tblPr>
      <w:tblGrid>
        <w:gridCol w:w="2198"/>
        <w:gridCol w:w="1559"/>
        <w:gridCol w:w="1559"/>
        <w:gridCol w:w="1701"/>
        <w:gridCol w:w="1321"/>
      </w:tblGrid>
      <w:tr w:rsidR="004F79CC" w:rsidRPr="00152200" w:rsidTr="004F79CC">
        <w:trPr>
          <w:trHeight w:val="500"/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CRITÉRIOS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4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PONTUAÇÃO MÁXIMA</w:t>
            </w:r>
          </w:p>
        </w:tc>
      </w:tr>
      <w:tr w:rsidR="004F79CC" w:rsidRPr="00152200" w:rsidTr="004F79CC">
        <w:trPr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152200" w:rsidRDefault="004F79CC" w:rsidP="004D4584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A justificativa do projeto estabelece vínculo entre sua proposta, temática e  perfil profissional de conclusão do(s) curso(s) envolvido(s)?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15 pontos</w:t>
            </w:r>
          </w:p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(Atendido totalmente)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8 pontos</w:t>
            </w:r>
          </w:p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(Atendido parcialmente)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Sem pontuação</w:t>
            </w:r>
          </w:p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(Não atendido)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79CC" w:rsidRPr="00152200" w:rsidRDefault="004F79CC" w:rsidP="002C29EE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15 pontos</w:t>
            </w:r>
          </w:p>
        </w:tc>
      </w:tr>
      <w:tr w:rsidR="004F79CC" w:rsidRPr="00152200" w:rsidTr="004F79CC">
        <w:trPr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152200" w:rsidRDefault="004F79CC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O projeto prevê ações integradoras que promovam o diálogo entre componentes curriculares de diferentes áreas?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15 pontos</w:t>
            </w:r>
          </w:p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(Atendido totalmente)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8 pontos</w:t>
            </w:r>
          </w:p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(Atendido parcialmente)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Sem pontuação</w:t>
            </w:r>
          </w:p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(Não atendido)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79CC" w:rsidRPr="00152200" w:rsidRDefault="004F79CC" w:rsidP="002C29EE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15 pontos</w:t>
            </w:r>
          </w:p>
        </w:tc>
      </w:tr>
      <w:tr w:rsidR="004F79CC" w:rsidRPr="00152200" w:rsidTr="004F79CC">
        <w:trPr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152200" w:rsidRDefault="004F79CC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Os objetivos do projeto são direcionados para ações que promovam melhoria na aprendizagem e no rendimento escolar dos estudantes?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15 pontos</w:t>
            </w:r>
          </w:p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(Atendido totalmente)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8 pontos</w:t>
            </w:r>
          </w:p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(Atendido parcialmente)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Sem pontuação</w:t>
            </w:r>
          </w:p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(Não atendido)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79CC" w:rsidRPr="00152200" w:rsidRDefault="004F79CC" w:rsidP="002C29EE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15 pontos</w:t>
            </w:r>
          </w:p>
        </w:tc>
      </w:tr>
      <w:tr w:rsidR="004F79CC" w:rsidRPr="00152200" w:rsidTr="004F79CC">
        <w:trPr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152200" w:rsidRDefault="004F79CC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As ações previstas no </w:t>
            </w: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projeto são exequíveis no prazo de 6 (seis) meses?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10 pontos</w:t>
            </w:r>
          </w:p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(Atendido totalmente)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5 pontos</w:t>
            </w:r>
          </w:p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(Atendido parcialmente)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Sem pontuação</w:t>
            </w:r>
          </w:p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(Não atendido)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79CC" w:rsidRPr="00152200" w:rsidRDefault="004F79CC" w:rsidP="002C29EE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10 pontos</w:t>
            </w:r>
          </w:p>
        </w:tc>
      </w:tr>
      <w:tr w:rsidR="004F79CC" w:rsidRPr="00152200" w:rsidTr="004F79CC">
        <w:trPr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152200" w:rsidRDefault="004F79CC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Há articulação entre o projeto de ensino com os princípios da pesquisa ou da extensão?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15 pontos</w:t>
            </w:r>
          </w:p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(Atendido totalmente)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8 pontos</w:t>
            </w:r>
          </w:p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(Atendido parcialmente)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Sem pontuação</w:t>
            </w:r>
          </w:p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(Não atendido)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79CC" w:rsidRPr="00152200" w:rsidRDefault="004F79CC" w:rsidP="002C29EE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15 pontos</w:t>
            </w:r>
          </w:p>
        </w:tc>
      </w:tr>
      <w:tr w:rsidR="004F79CC" w:rsidRPr="00152200" w:rsidTr="004F79CC">
        <w:trPr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152200" w:rsidRDefault="004F79CC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A metodologia é coerente aos objetivos da proposta?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15 pontos</w:t>
            </w:r>
          </w:p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(Atendido totalmente)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8 pontos</w:t>
            </w:r>
          </w:p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(Atendido parcialmente)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Sem pontuação</w:t>
            </w:r>
          </w:p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(Não atendido)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79CC" w:rsidRPr="00152200" w:rsidRDefault="004F79CC" w:rsidP="002C29EE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15 pontos</w:t>
            </w:r>
          </w:p>
        </w:tc>
      </w:tr>
      <w:tr w:rsidR="004F79CC" w:rsidRPr="00152200" w:rsidTr="004F79CC">
        <w:trPr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152200" w:rsidRDefault="004F79CC" w:rsidP="00827EE9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Projeto já existente, com edições em anos </w:t>
            </w:r>
            <w:r w:rsidR="00827EE9">
              <w:rPr>
                <w:rFonts w:ascii="Times New Roman" w:eastAsia="Arial" w:hAnsi="Times New Roman" w:cs="Times New Roman"/>
                <w:sz w:val="20"/>
                <w:szCs w:val="20"/>
              </w:rPr>
              <w:t>anteriores</w:t>
            </w: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15 pontos</w:t>
            </w:r>
          </w:p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(Projeto Inédito)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8 pontos</w:t>
            </w:r>
          </w:p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(Projetos realizados com modificações inéditas)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4 pontos</w:t>
            </w:r>
          </w:p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(Projeto já realizado sem alterações)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79CC" w:rsidRPr="00152200" w:rsidRDefault="004F79CC" w:rsidP="002C29EE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sz w:val="20"/>
                <w:szCs w:val="20"/>
              </w:rPr>
              <w:t>15 pontos</w:t>
            </w:r>
          </w:p>
        </w:tc>
      </w:tr>
      <w:tr w:rsidR="004F79CC" w:rsidRPr="00152200" w:rsidTr="004F79CC">
        <w:trPr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152200" w:rsidRDefault="004F79CC" w:rsidP="002C29EE">
            <w:pPr>
              <w:pStyle w:val="Padro"/>
              <w:tabs>
                <w:tab w:val="left" w:pos="0"/>
              </w:tabs>
              <w:spacing w:after="0" w:line="100" w:lineRule="atLeast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PONTUAÇÃO MÁXIMA</w:t>
            </w:r>
          </w:p>
        </w:tc>
        <w:tc>
          <w:tcPr>
            <w:tcW w:w="6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79CC" w:rsidRPr="00152200" w:rsidRDefault="004F79CC" w:rsidP="002C29EE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0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4F79CC" w:rsidRPr="002C29EE" w:rsidRDefault="004F79CC" w:rsidP="004F79CC">
      <w:pPr>
        <w:pStyle w:val="Padro"/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4F79CC" w:rsidRPr="002C29EE" w:rsidRDefault="004F79CC" w:rsidP="00152200">
      <w:pPr>
        <w:pStyle w:val="Padro"/>
        <w:numPr>
          <w:ilvl w:val="1"/>
          <w:numId w:val="18"/>
        </w:numPr>
        <w:tabs>
          <w:tab w:val="left" w:pos="0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São critérios de desempate:</w:t>
      </w:r>
    </w:p>
    <w:p w:rsidR="004F79CC" w:rsidRPr="002C29EE" w:rsidRDefault="00152200" w:rsidP="00152200">
      <w:pPr>
        <w:pStyle w:val="Padro"/>
        <w:tabs>
          <w:tab w:val="left" w:pos="568"/>
          <w:tab w:val="left" w:pos="100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Maior pontuação no critério: o projeto prevê ações integradoras que promovam o diálogo entre componentes curriculares de diferentes áreas;</w:t>
      </w:r>
    </w:p>
    <w:p w:rsidR="004F79CC" w:rsidRPr="002C29EE" w:rsidRDefault="00152200" w:rsidP="00152200">
      <w:pPr>
        <w:pStyle w:val="Padro"/>
        <w:tabs>
          <w:tab w:val="left" w:pos="568"/>
          <w:tab w:val="left" w:pos="100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Maior pontuação no critério: os objetivos do projeto são direcionados para ações que promovam melhoria na aprendizagem e no rendimento escolar dos estudantes;</w:t>
      </w:r>
    </w:p>
    <w:p w:rsidR="004F79CC" w:rsidRPr="002C29EE" w:rsidRDefault="00152200" w:rsidP="00152200">
      <w:pPr>
        <w:pStyle w:val="Padro"/>
        <w:tabs>
          <w:tab w:val="left" w:pos="568"/>
          <w:tab w:val="left" w:pos="100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7125E2">
        <w:rPr>
          <w:rFonts w:ascii="Times New Roman" w:eastAsia="Arial" w:hAnsi="Times New Roman" w:cs="Times New Roman"/>
          <w:sz w:val="24"/>
          <w:szCs w:val="24"/>
        </w:rPr>
        <w:t>M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aior número de componentes curriculares </w:t>
      </w:r>
      <w:r w:rsidR="007125E2">
        <w:rPr>
          <w:rFonts w:ascii="Times New Roman" w:eastAsia="Arial" w:hAnsi="Times New Roman" w:cs="Times New Roman"/>
          <w:sz w:val="24"/>
          <w:szCs w:val="24"/>
        </w:rPr>
        <w:t>envolvidos na execução do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 projeto;</w:t>
      </w:r>
    </w:p>
    <w:p w:rsidR="004F79CC" w:rsidRPr="00CF7425" w:rsidRDefault="00152200" w:rsidP="00152200">
      <w:pPr>
        <w:pStyle w:val="Padro"/>
        <w:tabs>
          <w:tab w:val="left" w:pos="568"/>
          <w:tab w:val="left" w:pos="1004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d)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Maior temp</w:t>
      </w:r>
      <w:r w:rsidR="007125E2">
        <w:rPr>
          <w:rFonts w:ascii="Times New Roman" w:eastAsia="Arial" w:hAnsi="Times New Roman" w:cs="Times New Roman"/>
          <w:sz w:val="24"/>
          <w:szCs w:val="24"/>
        </w:rPr>
        <w:t xml:space="preserve">o de efetivo exercício no IFRR </w:t>
      </w:r>
      <w:r w:rsidRPr="00CF7425">
        <w:rPr>
          <w:rFonts w:ascii="Times New Roman" w:eastAsia="Arial" w:hAnsi="Times New Roman" w:cs="Times New Roman"/>
          <w:sz w:val="24"/>
          <w:szCs w:val="24"/>
        </w:rPr>
        <w:t>do Docente-C</w:t>
      </w:r>
      <w:r w:rsidR="004F79CC" w:rsidRPr="00CF7425">
        <w:rPr>
          <w:rFonts w:ascii="Times New Roman" w:eastAsia="Arial" w:hAnsi="Times New Roman" w:cs="Times New Roman"/>
          <w:sz w:val="24"/>
          <w:szCs w:val="24"/>
        </w:rPr>
        <w:t>oordenador do projeto.</w:t>
      </w:r>
    </w:p>
    <w:p w:rsidR="004F79CC" w:rsidRPr="002C29EE" w:rsidRDefault="004F79CC" w:rsidP="004F79CC">
      <w:pPr>
        <w:pStyle w:val="Padro"/>
        <w:tabs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tabs>
          <w:tab w:val="left" w:pos="28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00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10. DOS RECURSOS</w:t>
      </w:r>
    </w:p>
    <w:p w:rsidR="007125E2" w:rsidRDefault="004F79CC" w:rsidP="007348E1">
      <w:pPr>
        <w:pStyle w:val="Padro"/>
        <w:tabs>
          <w:tab w:val="left" w:pos="28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 xml:space="preserve">10.1 Os recursos contra o Edital deverão ser encaminhados à </w:t>
      </w:r>
      <w:r w:rsidR="007125E2" w:rsidRPr="002C29EE">
        <w:rPr>
          <w:rFonts w:ascii="Times New Roman" w:eastAsia="Arial" w:hAnsi="Times New Roman" w:cs="Times New Roman"/>
          <w:sz w:val="24"/>
          <w:szCs w:val="24"/>
        </w:rPr>
        <w:t>Comissão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 de </w:t>
      </w:r>
      <w:r w:rsidR="007125E2">
        <w:rPr>
          <w:rFonts w:ascii="Times New Roman" w:eastAsia="Arial" w:hAnsi="Times New Roman" w:cs="Times New Roman"/>
          <w:sz w:val="24"/>
          <w:szCs w:val="24"/>
        </w:rPr>
        <w:t>E</w:t>
      </w:r>
      <w:r w:rsidR="007125E2" w:rsidRPr="002C29EE">
        <w:rPr>
          <w:rFonts w:ascii="Times New Roman" w:eastAsia="Arial" w:hAnsi="Times New Roman" w:cs="Times New Roman"/>
          <w:sz w:val="24"/>
          <w:szCs w:val="24"/>
        </w:rPr>
        <w:t>laboração</w:t>
      </w:r>
      <w:r w:rsidR="007125E2">
        <w:rPr>
          <w:rFonts w:ascii="Times New Roman" w:eastAsia="Arial" w:hAnsi="Times New Roman" w:cs="Times New Roman"/>
          <w:sz w:val="24"/>
          <w:szCs w:val="24"/>
        </w:rPr>
        <w:t xml:space="preserve"> do E</w:t>
      </w:r>
      <w:r w:rsidRPr="002C29EE">
        <w:rPr>
          <w:rFonts w:ascii="Times New Roman" w:eastAsia="Arial" w:hAnsi="Times New Roman" w:cs="Times New Roman"/>
          <w:sz w:val="24"/>
          <w:szCs w:val="24"/>
        </w:rPr>
        <w:t>dital</w:t>
      </w:r>
      <w:r w:rsidR="007125E2">
        <w:rPr>
          <w:rFonts w:ascii="Times New Roman" w:eastAsia="Arial" w:hAnsi="Times New Roman" w:cs="Times New Roman"/>
          <w:sz w:val="24"/>
          <w:szCs w:val="24"/>
        </w:rPr>
        <w:t xml:space="preserve"> do Programa INOVA, no período de 17/03/2017 a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 20/03/2017, por meio de correio eletrônico </w:t>
      </w:r>
      <w:hyperlink r:id="rId10" w:history="1">
        <w:r w:rsidRPr="00CF7425">
          <w:rPr>
            <w:rFonts w:ascii="Times New Roman" w:hAnsi="Times New Roman" w:cs="Times New Roman"/>
            <w:sz w:val="24"/>
            <w:szCs w:val="24"/>
          </w:rPr>
          <w:t>inova.2017@ifrr.edu.br</w:t>
        </w:r>
      </w:hyperlink>
      <w:r w:rsidR="007125E2" w:rsidRPr="00CF7425">
        <w:rPr>
          <w:rFonts w:ascii="Times New Roman" w:eastAsia="Arial" w:hAnsi="Times New Roman" w:cs="Times New Roman"/>
          <w:sz w:val="24"/>
          <w:szCs w:val="24"/>
        </w:rPr>
        <w:t>.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4F79CC" w:rsidRPr="002C29EE" w:rsidRDefault="007125E2" w:rsidP="007348E1">
      <w:pPr>
        <w:pStyle w:val="Padro"/>
        <w:tabs>
          <w:tab w:val="left" w:pos="28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10.2 Os recursos contra o Edital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 serão julgados pela Comissão de Elaboração </w:t>
      </w:r>
      <w:r>
        <w:rPr>
          <w:rFonts w:ascii="Times New Roman" w:eastAsia="Arial" w:hAnsi="Times New Roman" w:cs="Times New Roman"/>
          <w:sz w:val="24"/>
          <w:szCs w:val="24"/>
        </w:rPr>
        <w:t xml:space="preserve">do Edital do Programa INOVA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, instituída </w:t>
      </w:r>
      <w:r w:rsidR="004F79CC" w:rsidRPr="00CF7425">
        <w:rPr>
          <w:rFonts w:ascii="Times New Roman" w:eastAsia="Arial" w:hAnsi="Times New Roman" w:cs="Times New Roman"/>
          <w:sz w:val="24"/>
          <w:szCs w:val="24"/>
        </w:rPr>
        <w:t xml:space="preserve">pela </w:t>
      </w:r>
      <w:r w:rsidRPr="00CF7425">
        <w:rPr>
          <w:rFonts w:ascii="Times New Roman" w:eastAsia="Arial" w:hAnsi="Times New Roman" w:cs="Times New Roman"/>
          <w:sz w:val="24"/>
          <w:szCs w:val="24"/>
        </w:rPr>
        <w:t>Portaria nº 227/GR/</w:t>
      </w:r>
      <w:r w:rsidR="004F79CC" w:rsidRPr="00CF7425">
        <w:rPr>
          <w:rFonts w:ascii="Times New Roman" w:eastAsia="Arial" w:hAnsi="Times New Roman" w:cs="Times New Roman"/>
          <w:sz w:val="24"/>
          <w:szCs w:val="24"/>
        </w:rPr>
        <w:t>de 14/02/2017.</w:t>
      </w:r>
    </w:p>
    <w:p w:rsidR="004F79CC" w:rsidRPr="002C29EE" w:rsidRDefault="004F79CC" w:rsidP="007348E1">
      <w:pPr>
        <w:pStyle w:val="Padro"/>
        <w:tabs>
          <w:tab w:val="left" w:pos="28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 xml:space="preserve">10.2 Os recursos contra a homologação das inscrições (primeira etapa de seleção) deverão ser elaborados no Formulário para Interposição de Recursos (Anexo V), no </w:t>
      </w:r>
      <w:r w:rsidRPr="00CF7425">
        <w:rPr>
          <w:rFonts w:ascii="Times New Roman" w:eastAsia="Arial" w:hAnsi="Times New Roman" w:cs="Times New Roman"/>
          <w:sz w:val="24"/>
          <w:szCs w:val="24"/>
        </w:rPr>
        <w:t xml:space="preserve">período </w:t>
      </w:r>
      <w:r w:rsidR="007125E2" w:rsidRPr="00CF7425">
        <w:rPr>
          <w:rFonts w:ascii="Times New Roman" w:eastAsia="Arial" w:hAnsi="Times New Roman" w:cs="Times New Roman"/>
          <w:sz w:val="24"/>
          <w:szCs w:val="24"/>
        </w:rPr>
        <w:t>de 20/04/2017 a</w:t>
      </w:r>
      <w:r w:rsidRPr="00CF7425">
        <w:rPr>
          <w:rFonts w:ascii="Times New Roman" w:eastAsia="Arial" w:hAnsi="Times New Roman" w:cs="Times New Roman"/>
          <w:sz w:val="24"/>
          <w:szCs w:val="24"/>
        </w:rPr>
        <w:t xml:space="preserve"> 24/04/2017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, digitalizados e encaminhados para o e-mail: </w:t>
      </w:r>
      <w:hyperlink r:id="rId11" w:history="1">
        <w:r w:rsidRPr="00CF7425">
          <w:rPr>
            <w:rFonts w:ascii="Times New Roman" w:hAnsi="Times New Roman" w:cs="Times New Roman"/>
            <w:sz w:val="24"/>
            <w:szCs w:val="24"/>
          </w:rPr>
          <w:t>inova.2017@ifrr.edu.br</w:t>
        </w:r>
      </w:hyperlink>
      <w:r w:rsidRPr="00CF7425">
        <w:rPr>
          <w:rFonts w:ascii="Times New Roman" w:eastAsia="Arial" w:hAnsi="Times New Roman" w:cs="Times New Roman"/>
          <w:sz w:val="24"/>
          <w:szCs w:val="24"/>
        </w:rPr>
        <w:t>.</w:t>
      </w:r>
    </w:p>
    <w:p w:rsidR="004F79CC" w:rsidRPr="002C29EE" w:rsidRDefault="004F79CC" w:rsidP="007348E1">
      <w:pPr>
        <w:pStyle w:val="Padro"/>
        <w:tabs>
          <w:tab w:val="left" w:pos="284"/>
          <w:tab w:val="left" w:pos="113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10.3 Os recursos contra o Resultado Preliminar da Avaliação (segunda etapa de seleção) deverão ser elaborados no Formulário para Interposição de Recursos (Anexo V</w:t>
      </w:r>
      <w:r w:rsidR="007348E1">
        <w:rPr>
          <w:rFonts w:ascii="Times New Roman" w:eastAsia="Arial" w:hAnsi="Times New Roman" w:cs="Times New Roman"/>
          <w:sz w:val="24"/>
          <w:szCs w:val="24"/>
        </w:rPr>
        <w:t>I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), no período </w:t>
      </w:r>
      <w:r w:rsidRPr="00CF7425">
        <w:rPr>
          <w:rFonts w:ascii="Times New Roman" w:eastAsia="Arial" w:hAnsi="Times New Roman" w:cs="Times New Roman"/>
          <w:sz w:val="24"/>
          <w:szCs w:val="24"/>
        </w:rPr>
        <w:t>02/05/2017 a 03/05/2017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, digitalizados e encaminhados para o e-mail: </w:t>
      </w:r>
      <w:hyperlink r:id="rId12" w:history="1">
        <w:r w:rsidRPr="00CF7425">
          <w:rPr>
            <w:rFonts w:ascii="Times New Roman" w:hAnsi="Times New Roman" w:cs="Times New Roman"/>
            <w:sz w:val="24"/>
            <w:szCs w:val="24"/>
          </w:rPr>
          <w:t>inova.2017@ifrr.edu.br</w:t>
        </w:r>
      </w:hyperlink>
      <w:r w:rsidRPr="00CF7425">
        <w:rPr>
          <w:rFonts w:ascii="Times New Roman" w:eastAsia="Arial" w:hAnsi="Times New Roman" w:cs="Times New Roman"/>
          <w:sz w:val="24"/>
          <w:szCs w:val="24"/>
        </w:rPr>
        <w:t>.</w:t>
      </w:r>
    </w:p>
    <w:p w:rsidR="007348E1" w:rsidRDefault="004F79CC" w:rsidP="007348E1">
      <w:pPr>
        <w:pStyle w:val="Padro"/>
        <w:tabs>
          <w:tab w:val="left" w:pos="28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10.</w:t>
      </w:r>
      <w:r w:rsidR="004D4584">
        <w:rPr>
          <w:rFonts w:ascii="Times New Roman" w:eastAsia="Arial" w:hAnsi="Times New Roman" w:cs="Times New Roman"/>
          <w:sz w:val="24"/>
          <w:szCs w:val="24"/>
        </w:rPr>
        <w:t>4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 Os pedidos de recursos contra a homologação das inscrições e o Resultado Preliminar da Avaliação serão julgados pela Comissão de Avaliação de Documentação e de Projetos do Programa INOVA/IFRR, conforme prazo estabelecido no Cronograma deste Edital.</w:t>
      </w:r>
    </w:p>
    <w:p w:rsidR="004F79CC" w:rsidRPr="002C29EE" w:rsidRDefault="004D4584" w:rsidP="007348E1">
      <w:pPr>
        <w:pStyle w:val="Padro"/>
        <w:tabs>
          <w:tab w:val="left" w:pos="28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10.5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 Não caberão recursos contra o resultado dos recursos, tampouco contra o resultado final.</w:t>
      </w:r>
    </w:p>
    <w:p w:rsidR="002C29EE" w:rsidRDefault="002C29EE" w:rsidP="004F79CC">
      <w:pPr>
        <w:pStyle w:val="Padro"/>
        <w:tabs>
          <w:tab w:val="left" w:pos="284"/>
        </w:tabs>
        <w:spacing w:after="0" w:line="10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4F79CC" w:rsidRPr="002C29EE" w:rsidRDefault="004F79CC" w:rsidP="004F79CC">
      <w:pPr>
        <w:pStyle w:val="Padro"/>
        <w:tabs>
          <w:tab w:val="left" w:pos="284"/>
        </w:tabs>
        <w:spacing w:after="0" w:line="100" w:lineRule="atLeast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11. DO CRONOGRAMA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348"/>
        <w:gridCol w:w="2372"/>
      </w:tblGrid>
      <w:tr w:rsidR="004F79CC" w:rsidRPr="00CF7425" w:rsidTr="00EC1E5C">
        <w:trPr>
          <w:trHeight w:val="55"/>
          <w:jc w:val="center"/>
        </w:trPr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CF7425" w:rsidRDefault="004F79CC" w:rsidP="00CF7425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CF7425">
              <w:rPr>
                <w:b/>
                <w:sz w:val="20"/>
                <w:szCs w:val="20"/>
              </w:rPr>
              <w:t>ATIVIDADES</w:t>
            </w:r>
          </w:p>
        </w:tc>
        <w:tc>
          <w:tcPr>
            <w:tcW w:w="13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CF7425" w:rsidRDefault="004F79CC" w:rsidP="00CF7425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CF7425">
              <w:rPr>
                <w:b/>
                <w:sz w:val="20"/>
                <w:szCs w:val="20"/>
              </w:rPr>
              <w:t>PRAZOS</w:t>
            </w:r>
          </w:p>
        </w:tc>
      </w:tr>
      <w:tr w:rsidR="004F79CC" w:rsidRPr="00CF7425" w:rsidTr="00EC1E5C">
        <w:trPr>
          <w:jc w:val="center"/>
        </w:trPr>
        <w:tc>
          <w:tcPr>
            <w:tcW w:w="36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CF7425" w:rsidRDefault="004F79CC" w:rsidP="00CF7425">
            <w:pPr>
              <w:pStyle w:val="SemEspaamento"/>
              <w:rPr>
                <w:sz w:val="20"/>
                <w:szCs w:val="20"/>
              </w:rPr>
            </w:pPr>
            <w:r w:rsidRPr="00CF7425">
              <w:rPr>
                <w:sz w:val="20"/>
                <w:szCs w:val="20"/>
              </w:rPr>
              <w:t xml:space="preserve">Publicação do Edital (no </w:t>
            </w:r>
            <w:r w:rsidRPr="004D4584">
              <w:rPr>
                <w:i/>
                <w:sz w:val="20"/>
                <w:szCs w:val="20"/>
              </w:rPr>
              <w:t>site</w:t>
            </w:r>
            <w:r w:rsidRPr="00CF7425">
              <w:rPr>
                <w:sz w:val="20"/>
                <w:szCs w:val="20"/>
              </w:rPr>
              <w:t xml:space="preserve"> e murais dos </w:t>
            </w:r>
            <w:r w:rsidRPr="004D4584">
              <w:rPr>
                <w:i/>
                <w:sz w:val="20"/>
                <w:szCs w:val="20"/>
              </w:rPr>
              <w:t>campi</w:t>
            </w:r>
            <w:r w:rsidRPr="00CF7425">
              <w:rPr>
                <w:sz w:val="20"/>
                <w:szCs w:val="20"/>
              </w:rPr>
              <w:t xml:space="preserve"> do IFRR)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E124B9" w:rsidRDefault="004F79CC" w:rsidP="00B46C93">
            <w:pPr>
              <w:pStyle w:val="SemEspaamento"/>
              <w:jc w:val="both"/>
              <w:rPr>
                <w:sz w:val="20"/>
                <w:szCs w:val="20"/>
              </w:rPr>
            </w:pPr>
            <w:r w:rsidRPr="00E124B9">
              <w:rPr>
                <w:sz w:val="20"/>
                <w:szCs w:val="20"/>
              </w:rPr>
              <w:t>1</w:t>
            </w:r>
            <w:r w:rsidR="00B46C93" w:rsidRPr="00E124B9">
              <w:rPr>
                <w:sz w:val="20"/>
                <w:szCs w:val="20"/>
              </w:rPr>
              <w:t>7</w:t>
            </w:r>
            <w:r w:rsidRPr="00E124B9">
              <w:rPr>
                <w:sz w:val="20"/>
                <w:szCs w:val="20"/>
              </w:rPr>
              <w:t>/03/2017</w:t>
            </w:r>
          </w:p>
        </w:tc>
      </w:tr>
      <w:tr w:rsidR="004F79CC" w:rsidRPr="00CF7425" w:rsidTr="00EC1E5C">
        <w:trPr>
          <w:jc w:val="center"/>
        </w:trPr>
        <w:tc>
          <w:tcPr>
            <w:tcW w:w="36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CF7425" w:rsidRDefault="004F79CC" w:rsidP="00CF7425">
            <w:pPr>
              <w:pStyle w:val="SemEspaamento"/>
              <w:rPr>
                <w:sz w:val="20"/>
                <w:szCs w:val="20"/>
              </w:rPr>
            </w:pPr>
            <w:r w:rsidRPr="00CF7425">
              <w:rPr>
                <w:sz w:val="20"/>
                <w:szCs w:val="20"/>
              </w:rPr>
              <w:lastRenderedPageBreak/>
              <w:t>Interposição de recurso contra o Edital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E124B9" w:rsidRDefault="00B46C93" w:rsidP="00B46C93">
            <w:pPr>
              <w:pStyle w:val="SemEspaamento"/>
              <w:jc w:val="both"/>
              <w:rPr>
                <w:sz w:val="20"/>
                <w:szCs w:val="20"/>
              </w:rPr>
            </w:pPr>
            <w:r w:rsidRPr="00E124B9">
              <w:rPr>
                <w:sz w:val="20"/>
                <w:szCs w:val="20"/>
              </w:rPr>
              <w:t>20/03/2017 a 21</w:t>
            </w:r>
            <w:r w:rsidR="004F79CC" w:rsidRPr="00E124B9">
              <w:rPr>
                <w:sz w:val="20"/>
                <w:szCs w:val="20"/>
              </w:rPr>
              <w:t>/03/2017</w:t>
            </w:r>
          </w:p>
        </w:tc>
      </w:tr>
      <w:tr w:rsidR="004F79CC" w:rsidRPr="00CF7425" w:rsidTr="00EC1E5C">
        <w:trPr>
          <w:jc w:val="center"/>
        </w:trPr>
        <w:tc>
          <w:tcPr>
            <w:tcW w:w="36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CF7425" w:rsidRDefault="004F79CC" w:rsidP="00CF7425">
            <w:pPr>
              <w:pStyle w:val="SemEspaamento"/>
              <w:rPr>
                <w:sz w:val="20"/>
                <w:szCs w:val="20"/>
              </w:rPr>
            </w:pPr>
            <w:bookmarkStart w:id="0" w:name="__DdeLink__1366_701802358"/>
            <w:r w:rsidRPr="00CF7425">
              <w:rPr>
                <w:sz w:val="20"/>
                <w:szCs w:val="20"/>
              </w:rPr>
              <w:t>Resultado do(s) recurso(s)</w:t>
            </w:r>
            <w:bookmarkEnd w:id="0"/>
            <w:r w:rsidRPr="00CF7425">
              <w:rPr>
                <w:sz w:val="20"/>
                <w:szCs w:val="20"/>
              </w:rPr>
              <w:t xml:space="preserve"> contra o Edital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E124B9" w:rsidRDefault="004F79CC" w:rsidP="00EC1E5C">
            <w:pPr>
              <w:pStyle w:val="SemEspaamento"/>
              <w:jc w:val="both"/>
              <w:rPr>
                <w:sz w:val="20"/>
                <w:szCs w:val="20"/>
              </w:rPr>
            </w:pPr>
            <w:r w:rsidRPr="00E124B9">
              <w:rPr>
                <w:sz w:val="20"/>
                <w:szCs w:val="20"/>
              </w:rPr>
              <w:t>22/03/2017</w:t>
            </w:r>
          </w:p>
        </w:tc>
      </w:tr>
      <w:tr w:rsidR="004F79CC" w:rsidRPr="00CF7425" w:rsidTr="00EC1E5C">
        <w:trPr>
          <w:jc w:val="center"/>
        </w:trPr>
        <w:tc>
          <w:tcPr>
            <w:tcW w:w="36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CF7425" w:rsidRDefault="00EC1E5C" w:rsidP="00CF7425">
            <w:pPr>
              <w:pStyle w:val="SemEspaamen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de inscrição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CF7425" w:rsidRDefault="004F79CC" w:rsidP="00EC1E5C">
            <w:pPr>
              <w:pStyle w:val="SemEspaamento"/>
              <w:jc w:val="both"/>
              <w:rPr>
                <w:sz w:val="20"/>
                <w:szCs w:val="20"/>
              </w:rPr>
            </w:pPr>
            <w:r w:rsidRPr="00CF7425">
              <w:rPr>
                <w:bCs/>
                <w:sz w:val="20"/>
                <w:szCs w:val="20"/>
              </w:rPr>
              <w:t>03/04/2017 a 13/04/2017</w:t>
            </w:r>
          </w:p>
        </w:tc>
      </w:tr>
      <w:tr w:rsidR="004F79CC" w:rsidRPr="00CF7425" w:rsidTr="00EC1E5C">
        <w:trPr>
          <w:jc w:val="center"/>
        </w:trPr>
        <w:tc>
          <w:tcPr>
            <w:tcW w:w="36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CF7425" w:rsidRDefault="00EC1E5C" w:rsidP="00CF742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Homologação das i</w:t>
            </w:r>
            <w:r w:rsidR="004F79CC" w:rsidRPr="00CF7425">
              <w:rPr>
                <w:sz w:val="20"/>
                <w:szCs w:val="20"/>
              </w:rPr>
              <w:t xml:space="preserve">nscrições (Primeira Etapa da Seleção - </w:t>
            </w:r>
            <w:r w:rsidR="00CF7425">
              <w:rPr>
                <w:sz w:val="20"/>
                <w:szCs w:val="20"/>
              </w:rPr>
              <w:t>E</w:t>
            </w:r>
            <w:r w:rsidR="00CF7425" w:rsidRPr="00CF7425">
              <w:rPr>
                <w:sz w:val="20"/>
                <w:szCs w:val="20"/>
              </w:rPr>
              <w:t>liminatória</w:t>
            </w:r>
            <w:r w:rsidR="004F79CC" w:rsidRPr="00CF7425">
              <w:rPr>
                <w:sz w:val="20"/>
                <w:szCs w:val="20"/>
              </w:rPr>
              <w:t>)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CF7425" w:rsidRDefault="004F79CC" w:rsidP="00EC1E5C">
            <w:pPr>
              <w:pStyle w:val="SemEspaamento"/>
              <w:jc w:val="both"/>
              <w:rPr>
                <w:sz w:val="20"/>
                <w:szCs w:val="20"/>
              </w:rPr>
            </w:pPr>
            <w:r w:rsidRPr="00CF7425">
              <w:rPr>
                <w:sz w:val="20"/>
                <w:szCs w:val="20"/>
              </w:rPr>
              <w:t>19/04/2017</w:t>
            </w:r>
          </w:p>
        </w:tc>
      </w:tr>
      <w:tr w:rsidR="004F79CC" w:rsidRPr="00CF7425" w:rsidTr="00EC1E5C">
        <w:trPr>
          <w:jc w:val="center"/>
        </w:trPr>
        <w:tc>
          <w:tcPr>
            <w:tcW w:w="36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CF7425" w:rsidRDefault="00EC1E5C" w:rsidP="00CF742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 contra h</w:t>
            </w:r>
            <w:r w:rsidR="004F79CC" w:rsidRPr="00CF7425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mologação das i</w:t>
            </w:r>
            <w:r w:rsidR="004F79CC" w:rsidRPr="00CF7425">
              <w:rPr>
                <w:sz w:val="20"/>
                <w:szCs w:val="20"/>
              </w:rPr>
              <w:t>nscrições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CF7425" w:rsidRDefault="004F79CC" w:rsidP="00EC1E5C">
            <w:pPr>
              <w:pStyle w:val="SemEspaamento"/>
              <w:jc w:val="both"/>
              <w:rPr>
                <w:sz w:val="20"/>
                <w:szCs w:val="20"/>
              </w:rPr>
            </w:pPr>
            <w:r w:rsidRPr="00CF7425">
              <w:rPr>
                <w:sz w:val="20"/>
                <w:szCs w:val="20"/>
              </w:rPr>
              <w:t>20/04/2017 a 24/04/2017</w:t>
            </w:r>
          </w:p>
        </w:tc>
      </w:tr>
      <w:tr w:rsidR="004F79CC" w:rsidRPr="00CF7425" w:rsidTr="00EC1E5C">
        <w:trPr>
          <w:jc w:val="center"/>
        </w:trPr>
        <w:tc>
          <w:tcPr>
            <w:tcW w:w="36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CF7425" w:rsidRDefault="00EC1E5C" w:rsidP="00CF742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 dos recursos contra homologação das i</w:t>
            </w:r>
            <w:r w:rsidR="004F79CC" w:rsidRPr="00CF7425">
              <w:rPr>
                <w:sz w:val="20"/>
                <w:szCs w:val="20"/>
              </w:rPr>
              <w:t>nscrições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CF7425" w:rsidRDefault="004F79CC" w:rsidP="00EC1E5C">
            <w:pPr>
              <w:pStyle w:val="SemEspaamento"/>
              <w:jc w:val="both"/>
              <w:rPr>
                <w:sz w:val="20"/>
                <w:szCs w:val="20"/>
              </w:rPr>
            </w:pPr>
            <w:r w:rsidRPr="00CF7425">
              <w:rPr>
                <w:sz w:val="20"/>
                <w:szCs w:val="20"/>
              </w:rPr>
              <w:t>26/04/2017</w:t>
            </w:r>
          </w:p>
        </w:tc>
      </w:tr>
      <w:tr w:rsidR="004F79CC" w:rsidRPr="00CF7425" w:rsidTr="00EC1E5C">
        <w:trPr>
          <w:jc w:val="center"/>
        </w:trPr>
        <w:tc>
          <w:tcPr>
            <w:tcW w:w="36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CF7425" w:rsidRDefault="004F79CC" w:rsidP="00CF7425">
            <w:pPr>
              <w:pStyle w:val="SemEspaamento"/>
              <w:rPr>
                <w:sz w:val="20"/>
                <w:szCs w:val="20"/>
              </w:rPr>
            </w:pPr>
            <w:r w:rsidRPr="00CF7425">
              <w:rPr>
                <w:sz w:val="20"/>
                <w:szCs w:val="20"/>
              </w:rPr>
              <w:t>Avaliação dos Projetos (</w:t>
            </w:r>
            <w:r w:rsidR="00CF7425" w:rsidRPr="00CF7425">
              <w:rPr>
                <w:sz w:val="20"/>
                <w:szCs w:val="20"/>
              </w:rPr>
              <w:t>Segunda</w:t>
            </w:r>
            <w:r w:rsidR="00CF7425">
              <w:rPr>
                <w:sz w:val="20"/>
                <w:szCs w:val="20"/>
              </w:rPr>
              <w:t xml:space="preserve"> Etapa de Seleção - C</w:t>
            </w:r>
            <w:r w:rsidR="00CF7425" w:rsidRPr="00CF7425">
              <w:rPr>
                <w:sz w:val="20"/>
                <w:szCs w:val="20"/>
              </w:rPr>
              <w:t>lassificatória</w:t>
            </w:r>
            <w:r w:rsidRPr="00CF7425">
              <w:rPr>
                <w:sz w:val="20"/>
                <w:szCs w:val="20"/>
              </w:rPr>
              <w:t>)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CF7425" w:rsidRDefault="004F79CC" w:rsidP="00EC1E5C">
            <w:pPr>
              <w:pStyle w:val="SemEspaamento"/>
              <w:jc w:val="both"/>
              <w:rPr>
                <w:sz w:val="20"/>
                <w:szCs w:val="20"/>
              </w:rPr>
            </w:pPr>
            <w:r w:rsidRPr="00CF7425">
              <w:rPr>
                <w:sz w:val="20"/>
                <w:szCs w:val="20"/>
              </w:rPr>
              <w:t>26/04/2017 a 28/04/2017</w:t>
            </w:r>
          </w:p>
        </w:tc>
      </w:tr>
      <w:tr w:rsidR="004F79CC" w:rsidRPr="00CF7425" w:rsidTr="00EC1E5C">
        <w:trPr>
          <w:jc w:val="center"/>
        </w:trPr>
        <w:tc>
          <w:tcPr>
            <w:tcW w:w="36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CF7425" w:rsidRDefault="004F79CC" w:rsidP="00CF7425">
            <w:pPr>
              <w:pStyle w:val="SemEspaamento"/>
              <w:rPr>
                <w:sz w:val="20"/>
                <w:szCs w:val="20"/>
              </w:rPr>
            </w:pPr>
            <w:r w:rsidRPr="00CF7425">
              <w:rPr>
                <w:sz w:val="20"/>
                <w:szCs w:val="20"/>
              </w:rPr>
              <w:t>Resultado Preliminar da Avaliação</w:t>
            </w:r>
            <w:r w:rsidR="00EC1E5C" w:rsidRPr="00CF7425">
              <w:rPr>
                <w:sz w:val="20"/>
                <w:szCs w:val="20"/>
              </w:rPr>
              <w:t xml:space="preserve"> dos Projetos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CF7425" w:rsidRDefault="004F79CC" w:rsidP="00EC1E5C">
            <w:pPr>
              <w:pStyle w:val="SemEspaamento"/>
              <w:jc w:val="both"/>
              <w:rPr>
                <w:sz w:val="20"/>
                <w:szCs w:val="20"/>
              </w:rPr>
            </w:pPr>
            <w:r w:rsidRPr="00CF7425">
              <w:rPr>
                <w:sz w:val="20"/>
                <w:szCs w:val="20"/>
              </w:rPr>
              <w:t>28/04/2017 a partir das 18h</w:t>
            </w:r>
          </w:p>
        </w:tc>
      </w:tr>
      <w:tr w:rsidR="004F79CC" w:rsidRPr="00CF7425" w:rsidTr="00EC1E5C">
        <w:trPr>
          <w:jc w:val="center"/>
        </w:trPr>
        <w:tc>
          <w:tcPr>
            <w:tcW w:w="36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CF7425" w:rsidRDefault="004F79CC" w:rsidP="00CF7425">
            <w:pPr>
              <w:pStyle w:val="SemEspaamento"/>
              <w:rPr>
                <w:sz w:val="20"/>
                <w:szCs w:val="20"/>
              </w:rPr>
            </w:pPr>
            <w:r w:rsidRPr="00CF7425">
              <w:rPr>
                <w:sz w:val="20"/>
                <w:szCs w:val="20"/>
              </w:rPr>
              <w:t>Recurso contra o Resultado Preliminar da Avaliação dos Projetos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CF7425" w:rsidRDefault="004F79CC" w:rsidP="00EC1E5C">
            <w:pPr>
              <w:pStyle w:val="SemEspaamento"/>
              <w:jc w:val="both"/>
              <w:rPr>
                <w:sz w:val="20"/>
                <w:szCs w:val="20"/>
              </w:rPr>
            </w:pPr>
            <w:r w:rsidRPr="00CF7425">
              <w:rPr>
                <w:sz w:val="20"/>
                <w:szCs w:val="20"/>
              </w:rPr>
              <w:t>02/05/2017 a 03/05/2017</w:t>
            </w:r>
          </w:p>
        </w:tc>
      </w:tr>
      <w:tr w:rsidR="004F79CC" w:rsidRPr="00CF7425" w:rsidTr="00EC1E5C">
        <w:trPr>
          <w:jc w:val="center"/>
        </w:trPr>
        <w:tc>
          <w:tcPr>
            <w:tcW w:w="36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CF7425" w:rsidRDefault="004F79CC" w:rsidP="00CF7425">
            <w:pPr>
              <w:pStyle w:val="SemEspaamento"/>
              <w:rPr>
                <w:sz w:val="20"/>
                <w:szCs w:val="20"/>
              </w:rPr>
            </w:pPr>
            <w:r w:rsidRPr="00CF7425">
              <w:rPr>
                <w:sz w:val="20"/>
                <w:szCs w:val="20"/>
              </w:rPr>
              <w:t>Resultado do Recurso contra o Resultado Preliminar da Avaliação dos Projetos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CF7425" w:rsidRDefault="004F79CC" w:rsidP="00EC1E5C">
            <w:pPr>
              <w:pStyle w:val="SemEspaamento"/>
              <w:jc w:val="both"/>
              <w:rPr>
                <w:sz w:val="20"/>
                <w:szCs w:val="20"/>
              </w:rPr>
            </w:pPr>
            <w:r w:rsidRPr="00CF7425">
              <w:rPr>
                <w:sz w:val="20"/>
                <w:szCs w:val="20"/>
              </w:rPr>
              <w:t>04/05/2017</w:t>
            </w:r>
          </w:p>
        </w:tc>
      </w:tr>
      <w:tr w:rsidR="004F79CC" w:rsidRPr="00CF7425" w:rsidTr="00EC1E5C">
        <w:trPr>
          <w:jc w:val="center"/>
        </w:trPr>
        <w:tc>
          <w:tcPr>
            <w:tcW w:w="36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CF7425" w:rsidRDefault="004F79CC" w:rsidP="00CF7425">
            <w:pPr>
              <w:pStyle w:val="SemEspaamento"/>
              <w:rPr>
                <w:sz w:val="20"/>
                <w:szCs w:val="20"/>
              </w:rPr>
            </w:pPr>
            <w:r w:rsidRPr="00CF7425">
              <w:rPr>
                <w:sz w:val="20"/>
                <w:szCs w:val="20"/>
              </w:rPr>
              <w:t>Resultado Final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CF7425" w:rsidRDefault="004F79CC" w:rsidP="00EC1E5C">
            <w:pPr>
              <w:pStyle w:val="SemEspaamento"/>
              <w:jc w:val="both"/>
              <w:rPr>
                <w:sz w:val="20"/>
                <w:szCs w:val="20"/>
              </w:rPr>
            </w:pPr>
            <w:r w:rsidRPr="00CF7425">
              <w:rPr>
                <w:sz w:val="20"/>
                <w:szCs w:val="20"/>
              </w:rPr>
              <w:t>04/05/2017 a partir das 18h</w:t>
            </w:r>
          </w:p>
        </w:tc>
      </w:tr>
      <w:tr w:rsidR="004F79CC" w:rsidRPr="00CF7425" w:rsidTr="00EC1E5C">
        <w:trPr>
          <w:jc w:val="center"/>
        </w:trPr>
        <w:tc>
          <w:tcPr>
            <w:tcW w:w="36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CF7425" w:rsidRDefault="004F79CC" w:rsidP="00CF7425">
            <w:pPr>
              <w:pStyle w:val="SemEspaamento"/>
              <w:rPr>
                <w:sz w:val="20"/>
                <w:szCs w:val="20"/>
              </w:rPr>
            </w:pPr>
            <w:r w:rsidRPr="00CF7425">
              <w:rPr>
                <w:sz w:val="20"/>
                <w:szCs w:val="20"/>
              </w:rPr>
              <w:t>Início das Atividades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CF7425" w:rsidRDefault="004F79CC" w:rsidP="00EC1E5C">
            <w:pPr>
              <w:pStyle w:val="SemEspaamento"/>
              <w:jc w:val="both"/>
              <w:rPr>
                <w:sz w:val="20"/>
                <w:szCs w:val="20"/>
              </w:rPr>
            </w:pPr>
            <w:r w:rsidRPr="00CF7425">
              <w:rPr>
                <w:sz w:val="20"/>
                <w:szCs w:val="20"/>
              </w:rPr>
              <w:t>08/05/2017</w:t>
            </w:r>
          </w:p>
        </w:tc>
      </w:tr>
      <w:tr w:rsidR="004F79CC" w:rsidRPr="00CF7425" w:rsidTr="00EC1E5C">
        <w:trPr>
          <w:jc w:val="center"/>
        </w:trPr>
        <w:tc>
          <w:tcPr>
            <w:tcW w:w="36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CF7425" w:rsidRDefault="004F79CC" w:rsidP="00CF7425">
            <w:pPr>
              <w:pStyle w:val="SemEspaamento"/>
              <w:rPr>
                <w:sz w:val="20"/>
                <w:szCs w:val="20"/>
              </w:rPr>
            </w:pPr>
            <w:r w:rsidRPr="00CF7425">
              <w:rPr>
                <w:sz w:val="20"/>
                <w:szCs w:val="20"/>
              </w:rPr>
              <w:t>Entrega do relatório Parcial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CF7425" w:rsidRDefault="004F79CC" w:rsidP="00EC1E5C">
            <w:pPr>
              <w:pStyle w:val="SemEspaamento"/>
              <w:jc w:val="both"/>
              <w:rPr>
                <w:sz w:val="20"/>
                <w:szCs w:val="20"/>
              </w:rPr>
            </w:pPr>
            <w:r w:rsidRPr="00CF7425">
              <w:rPr>
                <w:sz w:val="20"/>
                <w:szCs w:val="20"/>
              </w:rPr>
              <w:t>06/09/2017</w:t>
            </w:r>
          </w:p>
        </w:tc>
      </w:tr>
      <w:tr w:rsidR="004F79CC" w:rsidRPr="00CF7425" w:rsidTr="00EC1E5C">
        <w:trPr>
          <w:jc w:val="center"/>
        </w:trPr>
        <w:tc>
          <w:tcPr>
            <w:tcW w:w="36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CF7425" w:rsidRDefault="004F79CC" w:rsidP="00CF7425">
            <w:pPr>
              <w:pStyle w:val="SemEspaamento"/>
              <w:rPr>
                <w:sz w:val="20"/>
                <w:szCs w:val="20"/>
              </w:rPr>
            </w:pPr>
            <w:r w:rsidRPr="00CF7425">
              <w:rPr>
                <w:sz w:val="20"/>
                <w:szCs w:val="20"/>
              </w:rPr>
              <w:t>Término das Atividades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CF7425" w:rsidRDefault="004F79CC" w:rsidP="00EC1E5C">
            <w:pPr>
              <w:pStyle w:val="SemEspaamento"/>
              <w:jc w:val="both"/>
              <w:rPr>
                <w:sz w:val="20"/>
                <w:szCs w:val="20"/>
              </w:rPr>
            </w:pPr>
            <w:r w:rsidRPr="00CF7425">
              <w:rPr>
                <w:sz w:val="20"/>
                <w:szCs w:val="20"/>
              </w:rPr>
              <w:t>08/11/2017</w:t>
            </w:r>
          </w:p>
        </w:tc>
      </w:tr>
      <w:tr w:rsidR="004F79CC" w:rsidRPr="00CF7425" w:rsidTr="00EC1E5C">
        <w:trPr>
          <w:jc w:val="center"/>
        </w:trPr>
        <w:tc>
          <w:tcPr>
            <w:tcW w:w="36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CF7425" w:rsidRDefault="004F79CC" w:rsidP="00CF7425">
            <w:pPr>
              <w:pStyle w:val="SemEspaamento"/>
              <w:rPr>
                <w:sz w:val="20"/>
                <w:szCs w:val="20"/>
              </w:rPr>
            </w:pPr>
            <w:r w:rsidRPr="00CF7425">
              <w:rPr>
                <w:sz w:val="20"/>
                <w:szCs w:val="20"/>
              </w:rPr>
              <w:t>Entrega do Relatório Final e Relatório de Prestação de Contas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CF7425" w:rsidRDefault="004F79CC" w:rsidP="00EC1E5C">
            <w:pPr>
              <w:pStyle w:val="SemEspaamento"/>
              <w:jc w:val="both"/>
              <w:rPr>
                <w:sz w:val="20"/>
                <w:szCs w:val="20"/>
              </w:rPr>
            </w:pPr>
            <w:r w:rsidRPr="00CF7425">
              <w:rPr>
                <w:sz w:val="20"/>
                <w:szCs w:val="20"/>
              </w:rPr>
              <w:t>23/11/2017</w:t>
            </w:r>
          </w:p>
        </w:tc>
      </w:tr>
      <w:tr w:rsidR="004F79CC" w:rsidRPr="00CF7425" w:rsidTr="00EC1E5C">
        <w:trPr>
          <w:jc w:val="center"/>
        </w:trPr>
        <w:tc>
          <w:tcPr>
            <w:tcW w:w="36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CF7425" w:rsidRDefault="004F79CC" w:rsidP="00CF7425">
            <w:pPr>
              <w:pStyle w:val="SemEspaamento"/>
              <w:rPr>
                <w:sz w:val="20"/>
                <w:szCs w:val="20"/>
              </w:rPr>
            </w:pPr>
            <w:r w:rsidRPr="00CF7425">
              <w:rPr>
                <w:sz w:val="20"/>
                <w:szCs w:val="20"/>
              </w:rPr>
              <w:t>Duração das Atividades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9CC" w:rsidRPr="00CF7425" w:rsidRDefault="004F79CC" w:rsidP="00EC1E5C">
            <w:pPr>
              <w:pStyle w:val="SemEspaamento"/>
              <w:jc w:val="both"/>
              <w:rPr>
                <w:sz w:val="20"/>
                <w:szCs w:val="20"/>
              </w:rPr>
            </w:pPr>
            <w:r w:rsidRPr="00CF7425">
              <w:rPr>
                <w:sz w:val="20"/>
                <w:szCs w:val="20"/>
              </w:rPr>
              <w:t>08/05/2017 a 08/11/2017</w:t>
            </w:r>
          </w:p>
        </w:tc>
      </w:tr>
    </w:tbl>
    <w:p w:rsidR="004F79CC" w:rsidRPr="002C29EE" w:rsidRDefault="004F79CC" w:rsidP="004F79CC">
      <w:pPr>
        <w:pStyle w:val="Padro"/>
        <w:tabs>
          <w:tab w:val="left" w:pos="284"/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tabs>
          <w:tab w:val="left" w:pos="284"/>
          <w:tab w:val="left" w:pos="426"/>
        </w:tabs>
        <w:spacing w:after="0" w:line="10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12. DAS DISPOSIÇÕES GERAIS</w:t>
      </w:r>
    </w:p>
    <w:p w:rsidR="004F79CC" w:rsidRPr="002C29EE" w:rsidRDefault="004F79CC" w:rsidP="004F79CC">
      <w:pPr>
        <w:pStyle w:val="Padro"/>
        <w:tabs>
          <w:tab w:val="left" w:pos="28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12.1 O não cumprimento do projeto, conforme estabelecido neste Edital, acarretará a devolução do auxílio financeiro e, se necessário, providências administrativas contra o docente</w:t>
      </w:r>
      <w:r w:rsidR="004D4584">
        <w:rPr>
          <w:rFonts w:ascii="Times New Roman" w:eastAsia="Arial" w:hAnsi="Times New Roman" w:cs="Times New Roman"/>
          <w:sz w:val="24"/>
          <w:szCs w:val="24"/>
        </w:rPr>
        <w:t>-</w:t>
      </w:r>
      <w:r w:rsidRPr="002C29EE">
        <w:rPr>
          <w:rFonts w:ascii="Times New Roman" w:eastAsia="Arial" w:hAnsi="Times New Roman" w:cs="Times New Roman"/>
          <w:sz w:val="24"/>
          <w:szCs w:val="24"/>
        </w:rPr>
        <w:t>coordenador.</w:t>
      </w:r>
    </w:p>
    <w:p w:rsidR="004F79CC" w:rsidRPr="002C29EE" w:rsidRDefault="004F79CC" w:rsidP="004F79CC">
      <w:pPr>
        <w:pStyle w:val="Padro"/>
        <w:tabs>
          <w:tab w:val="left" w:pos="28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12.2  Os valores não utilizados ou sem comprovação de gastos serão  dev</w:t>
      </w:r>
      <w:r w:rsidR="00EC1E5C">
        <w:rPr>
          <w:rFonts w:ascii="Times New Roman" w:eastAsia="Arial" w:hAnsi="Times New Roman" w:cs="Times New Roman"/>
          <w:sz w:val="24"/>
          <w:szCs w:val="24"/>
        </w:rPr>
        <w:t>olvidos pelo Docente-C</w:t>
      </w:r>
      <w:r w:rsidRPr="002C29EE">
        <w:rPr>
          <w:rFonts w:ascii="Times New Roman" w:eastAsia="Arial" w:hAnsi="Times New Roman" w:cs="Times New Roman"/>
          <w:sz w:val="24"/>
          <w:szCs w:val="24"/>
        </w:rPr>
        <w:t>oordenador</w:t>
      </w:r>
      <w:r w:rsidR="00EC1E5C">
        <w:rPr>
          <w:rFonts w:ascii="Times New Roman" w:eastAsia="Arial" w:hAnsi="Times New Roman" w:cs="Times New Roman"/>
          <w:sz w:val="24"/>
          <w:szCs w:val="24"/>
        </w:rPr>
        <w:t>, por meio de GRU emitida pelo Setor F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inanceiro do </w:t>
      </w:r>
      <w:r w:rsidRPr="002C29EE">
        <w:rPr>
          <w:rFonts w:ascii="Times New Roman" w:eastAsia="Arial" w:hAnsi="Times New Roman" w:cs="Times New Roman"/>
          <w:i/>
          <w:sz w:val="24"/>
          <w:szCs w:val="24"/>
        </w:rPr>
        <w:t>Campus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 em que o projeto for contemplado.</w:t>
      </w:r>
    </w:p>
    <w:p w:rsidR="004F79CC" w:rsidRPr="002C29EE" w:rsidRDefault="00F71737" w:rsidP="00F71737">
      <w:pPr>
        <w:pStyle w:val="Padro"/>
        <w:tabs>
          <w:tab w:val="clear" w:pos="720"/>
          <w:tab w:val="left" w:pos="28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12.3 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 xml:space="preserve">Os resultados preliminar e final serão divulgados no endereço eletrônico do IFRR </w:t>
      </w:r>
      <w:r w:rsidRPr="00F71737">
        <w:rPr>
          <w:rFonts w:ascii="Times New Roman" w:eastAsia="Arial" w:hAnsi="Times New Roman" w:cs="Times New Roman"/>
          <w:color w:val="auto"/>
          <w:sz w:val="24"/>
          <w:szCs w:val="24"/>
        </w:rPr>
        <w:t>(</w:t>
      </w:r>
      <w:hyperlink r:id="rId13" w:history="1">
        <w:r w:rsidR="004F79CC" w:rsidRPr="00F71737">
          <w:rPr>
            <w:rStyle w:val="Hyperlink"/>
            <w:rFonts w:ascii="Times New Roman" w:eastAsia="Arial" w:hAnsi="Times New Roman" w:cs="Times New Roman"/>
            <w:color w:val="auto"/>
          </w:rPr>
          <w:t>www.ifrr.edu.br</w:t>
        </w:r>
      </w:hyperlink>
      <w:r w:rsidRPr="00F71737">
        <w:rPr>
          <w:rStyle w:val="Hyperlink"/>
          <w:rFonts w:ascii="Times New Roman" w:eastAsia="Arial" w:hAnsi="Times New Roman" w:cs="Times New Roman"/>
          <w:color w:val="auto"/>
        </w:rPr>
        <w:t>)</w:t>
      </w:r>
      <w:r w:rsidR="004F79CC" w:rsidRPr="00F71737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e nos murais dos </w:t>
      </w:r>
      <w:r w:rsidRPr="00F71737">
        <w:rPr>
          <w:rFonts w:ascii="Times New Roman" w:eastAsia="Arial" w:hAnsi="Times New Roman" w:cs="Times New Roman"/>
          <w:i/>
          <w:sz w:val="24"/>
          <w:szCs w:val="24"/>
        </w:rPr>
        <w:t>Campi</w:t>
      </w:r>
      <w:r>
        <w:rPr>
          <w:rFonts w:ascii="Times New Roman" w:eastAsia="Arial" w:hAnsi="Times New Roman" w:cs="Times New Roman"/>
          <w:sz w:val="24"/>
          <w:szCs w:val="24"/>
        </w:rPr>
        <w:t xml:space="preserve"> e da R</w:t>
      </w:r>
      <w:r w:rsidR="004F79CC" w:rsidRPr="002C29EE">
        <w:rPr>
          <w:rFonts w:ascii="Times New Roman" w:eastAsia="Arial" w:hAnsi="Times New Roman" w:cs="Times New Roman"/>
          <w:sz w:val="24"/>
          <w:szCs w:val="24"/>
        </w:rPr>
        <w:t>eitoria, conforme cronograma.</w:t>
      </w:r>
    </w:p>
    <w:p w:rsidR="004F79CC" w:rsidRPr="002C29EE" w:rsidRDefault="004F79CC" w:rsidP="004F79CC">
      <w:pPr>
        <w:pStyle w:val="Padro"/>
        <w:tabs>
          <w:tab w:val="left" w:pos="284"/>
        </w:tabs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 xml:space="preserve">12.4 As notas fiscais, de </w:t>
      </w:r>
      <w:r w:rsidR="00F71737" w:rsidRPr="002C29EE">
        <w:rPr>
          <w:rFonts w:ascii="Times New Roman" w:eastAsia="Arial" w:hAnsi="Times New Roman" w:cs="Times New Roman"/>
          <w:sz w:val="24"/>
          <w:szCs w:val="24"/>
        </w:rPr>
        <w:t>aquisição</w:t>
      </w:r>
      <w:r w:rsidR="00F71737">
        <w:rPr>
          <w:rFonts w:ascii="Times New Roman" w:eastAsia="Arial" w:hAnsi="Times New Roman" w:cs="Times New Roman"/>
          <w:sz w:val="24"/>
          <w:szCs w:val="24"/>
        </w:rPr>
        <w:t xml:space="preserve"> e prestação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 de serviços dever</w:t>
      </w:r>
      <w:r w:rsidR="00F71737">
        <w:rPr>
          <w:rFonts w:ascii="Times New Roman" w:eastAsia="Arial" w:hAnsi="Times New Roman" w:cs="Times New Roman"/>
          <w:sz w:val="24"/>
          <w:szCs w:val="24"/>
        </w:rPr>
        <w:t>ã</w:t>
      </w:r>
      <w:r w:rsidRPr="002C29EE">
        <w:rPr>
          <w:rFonts w:ascii="Times New Roman" w:eastAsia="Arial" w:hAnsi="Times New Roman" w:cs="Times New Roman"/>
          <w:sz w:val="24"/>
          <w:szCs w:val="24"/>
        </w:rPr>
        <w:t>o ser emitidas em nome do docente</w:t>
      </w:r>
      <w:r w:rsidR="004D4584">
        <w:rPr>
          <w:rFonts w:ascii="Times New Roman" w:eastAsia="Arial" w:hAnsi="Times New Roman" w:cs="Times New Roman"/>
          <w:sz w:val="24"/>
          <w:szCs w:val="24"/>
        </w:rPr>
        <w:t>-</w:t>
      </w:r>
      <w:r w:rsidRPr="002C29EE">
        <w:rPr>
          <w:rFonts w:ascii="Times New Roman" w:eastAsia="Arial" w:hAnsi="Times New Roman" w:cs="Times New Roman"/>
          <w:sz w:val="24"/>
          <w:szCs w:val="24"/>
        </w:rPr>
        <w:t>coordenador do projeto.</w:t>
      </w:r>
    </w:p>
    <w:p w:rsidR="00696013" w:rsidRPr="00546B31" w:rsidRDefault="004F79CC" w:rsidP="00696013">
      <w:pPr>
        <w:pStyle w:val="Padro"/>
        <w:spacing w:after="12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 xml:space="preserve">12.4 Os casos omissos neste Edital serão resolvidos pela PROEN/CPPE em parceria com as Diretorias/Departamentos  de Ensino de cada </w:t>
      </w:r>
      <w:r w:rsidRPr="002C29EE">
        <w:rPr>
          <w:rFonts w:ascii="Times New Roman" w:eastAsia="Arial" w:hAnsi="Times New Roman" w:cs="Times New Roman"/>
          <w:i/>
          <w:sz w:val="24"/>
          <w:szCs w:val="24"/>
        </w:rPr>
        <w:t>Campus</w:t>
      </w:r>
      <w:r w:rsidR="0039799C">
        <w:rPr>
          <w:rFonts w:ascii="Times New Roman" w:eastAsia="Arial" w:hAnsi="Times New Roman" w:cs="Times New Roman"/>
          <w:i/>
          <w:sz w:val="24"/>
          <w:szCs w:val="24"/>
        </w:rPr>
        <w:t>.</w:t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7D75B6">
        <w:rPr>
          <w:rFonts w:ascii="Times New Roman" w:hAnsi="Times New Roman" w:cs="Times New Roman"/>
        </w:rPr>
        <w:tab/>
      </w:r>
      <w:r w:rsidR="0039799C">
        <w:rPr>
          <w:rFonts w:ascii="Times New Roman" w:hAnsi="Times New Roman" w:cs="Times New Roman"/>
        </w:rPr>
        <w:tab/>
      </w:r>
      <w:r w:rsidR="0039799C">
        <w:rPr>
          <w:rFonts w:ascii="Times New Roman" w:hAnsi="Times New Roman" w:cs="Times New Roman"/>
        </w:rPr>
        <w:tab/>
      </w:r>
      <w:r w:rsidR="0039799C">
        <w:rPr>
          <w:rFonts w:ascii="Times New Roman" w:hAnsi="Times New Roman" w:cs="Times New Roman"/>
        </w:rPr>
        <w:tab/>
      </w:r>
      <w:r w:rsidR="00696013">
        <w:rPr>
          <w:rFonts w:ascii="Times New Roman" w:eastAsia="Arial" w:hAnsi="Times New Roman" w:cs="Times New Roman"/>
          <w:sz w:val="24"/>
          <w:szCs w:val="24"/>
        </w:rPr>
        <w:t>Boa Vista-RR, 22</w:t>
      </w:r>
      <w:r w:rsidR="00696013" w:rsidRPr="00546B31">
        <w:rPr>
          <w:rFonts w:ascii="Times New Roman" w:eastAsia="Arial" w:hAnsi="Times New Roman" w:cs="Times New Roman"/>
          <w:sz w:val="24"/>
          <w:szCs w:val="24"/>
        </w:rPr>
        <w:t xml:space="preserve"> de março de 2017.</w:t>
      </w:r>
    </w:p>
    <w:p w:rsidR="00696013" w:rsidRPr="00546B31" w:rsidRDefault="00696013" w:rsidP="00696013">
      <w:pPr>
        <w:pStyle w:val="Padro"/>
        <w:spacing w:after="12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696013" w:rsidRDefault="00696013" w:rsidP="00696013">
      <w:pPr>
        <w:pStyle w:val="Padro"/>
        <w:spacing w:after="12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696013" w:rsidRPr="00546B31" w:rsidRDefault="00696013" w:rsidP="00696013">
      <w:pPr>
        <w:pStyle w:val="Padro"/>
        <w:spacing w:after="12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Sandra Mara de Paula Dias Botelho</w:t>
      </w:r>
    </w:p>
    <w:p w:rsidR="00696013" w:rsidRPr="00546B31" w:rsidRDefault="00696013" w:rsidP="00696013">
      <w:pPr>
        <w:pStyle w:val="Padro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Reitora do IFRR</w:t>
      </w:r>
    </w:p>
    <w:p w:rsidR="002C29EE" w:rsidRPr="002C29EE" w:rsidRDefault="002C29EE" w:rsidP="00696013">
      <w:pPr>
        <w:pStyle w:val="Padro"/>
        <w:tabs>
          <w:tab w:val="left" w:pos="284"/>
        </w:tabs>
        <w:spacing w:after="0" w:line="100" w:lineRule="atLeast"/>
        <w:jc w:val="both"/>
        <w:rPr>
          <w:rFonts w:cs="Times New Roman"/>
        </w:rPr>
      </w:pPr>
      <w:bookmarkStart w:id="1" w:name="_GoBack"/>
      <w:bookmarkEnd w:id="1"/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 w:rsidP="004F79CC">
      <w:pPr>
        <w:pStyle w:val="Padro"/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ANEXO I - FICHA DE INSCRIÇÃO DO PROJETO DE PRÁTICAS PEDAGÓGICAS INOVADORAS - INOVA/IFRR</w:t>
      </w:r>
    </w:p>
    <w:p w:rsidR="004F79CC" w:rsidRPr="002C29EE" w:rsidRDefault="004F79CC" w:rsidP="004F79CC">
      <w:pPr>
        <w:pStyle w:val="Padro"/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34" w:type="dxa"/>
        <w:tblLayout w:type="fixed"/>
        <w:tblLook w:val="0000" w:firstRow="0" w:lastRow="0" w:firstColumn="0" w:lastColumn="0" w:noHBand="0" w:noVBand="0"/>
      </w:tblPr>
      <w:tblGrid>
        <w:gridCol w:w="4647"/>
        <w:gridCol w:w="4647"/>
      </w:tblGrid>
      <w:tr w:rsidR="004F79CC" w:rsidRPr="002C29EE" w:rsidTr="002C29EE"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TÍTULO DO PROJETO:</w:t>
            </w:r>
          </w:p>
          <w:p w:rsidR="004F79CC" w:rsidRPr="002C29EE" w:rsidRDefault="004F79CC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F79CC" w:rsidRPr="002C29EE" w:rsidRDefault="004F79CC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79CC" w:rsidRPr="002C29EE" w:rsidTr="002C29EE"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CAMPUS</w:t>
            </w:r>
            <w:r w:rsidRPr="002C29E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4F79CC" w:rsidRPr="002C29EE" w:rsidTr="002C29EE">
        <w:trPr>
          <w:trHeight w:val="26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DOCENTE COORDENADOR</w:t>
            </w:r>
          </w:p>
        </w:tc>
      </w:tr>
      <w:tr w:rsidR="004F79CC" w:rsidRPr="002C29EE" w:rsidTr="002C29EE">
        <w:trPr>
          <w:trHeight w:val="26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Nome: </w:t>
            </w:r>
          </w:p>
        </w:tc>
      </w:tr>
      <w:tr w:rsidR="004F79CC" w:rsidRPr="002C29EE" w:rsidTr="002C29EE">
        <w:trPr>
          <w:trHeight w:val="26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Componente Curricular:</w:t>
            </w:r>
          </w:p>
        </w:tc>
      </w:tr>
      <w:tr w:rsidR="004F79CC" w:rsidRPr="002C29EE" w:rsidTr="002C29EE">
        <w:trPr>
          <w:trHeight w:val="260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8B113D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E</w:t>
            </w:r>
            <w:r w:rsidR="00F71737" w:rsidRPr="0041575B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  <w:r w:rsidR="004F79CC"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mail: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Celular:</w:t>
            </w:r>
          </w:p>
        </w:tc>
      </w:tr>
      <w:tr w:rsidR="004F79CC" w:rsidRPr="002C29EE" w:rsidTr="002C29EE">
        <w:trPr>
          <w:trHeight w:val="260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CPF:</w:t>
            </w:r>
          </w:p>
        </w:tc>
      </w:tr>
      <w:tr w:rsidR="004F79CC" w:rsidRPr="002C29EE" w:rsidTr="002C29EE">
        <w:trPr>
          <w:trHeight w:val="260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Conta bancária (corrente):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Agência:</w:t>
            </w:r>
          </w:p>
        </w:tc>
      </w:tr>
      <w:tr w:rsidR="004F79CC" w:rsidRPr="002C29EE" w:rsidTr="002C29EE">
        <w:trPr>
          <w:trHeight w:val="26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SERVIDOR(ES) PARTICIPANTE(S)</w:t>
            </w:r>
          </w:p>
        </w:tc>
      </w:tr>
      <w:tr w:rsidR="004F79CC" w:rsidRPr="002C29EE" w:rsidTr="002C29EE">
        <w:trPr>
          <w:trHeight w:val="26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1. Nome:</w:t>
            </w:r>
          </w:p>
        </w:tc>
      </w:tr>
      <w:tr w:rsidR="004F79CC" w:rsidRPr="002C29EE" w:rsidTr="002C29EE">
        <w:trPr>
          <w:trHeight w:val="26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Componente Curricular:</w:t>
            </w:r>
          </w:p>
        </w:tc>
      </w:tr>
      <w:tr w:rsidR="004F79CC" w:rsidRPr="002C29EE" w:rsidTr="002C29EE">
        <w:trPr>
          <w:trHeight w:val="260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Telefone Celular:</w:t>
            </w:r>
          </w:p>
        </w:tc>
      </w:tr>
      <w:tr w:rsidR="004F79CC" w:rsidRPr="002C29EE" w:rsidTr="002C29EE">
        <w:trPr>
          <w:trHeight w:val="26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2. Nome:</w:t>
            </w:r>
          </w:p>
        </w:tc>
      </w:tr>
      <w:tr w:rsidR="004F79CC" w:rsidRPr="002C29EE" w:rsidTr="002C29EE">
        <w:trPr>
          <w:trHeight w:val="26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Componente Curricular:</w:t>
            </w:r>
          </w:p>
        </w:tc>
      </w:tr>
      <w:tr w:rsidR="004F79CC" w:rsidRPr="002C29EE" w:rsidTr="002C29EE">
        <w:trPr>
          <w:trHeight w:val="260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Telefone Celular:</w:t>
            </w:r>
          </w:p>
        </w:tc>
      </w:tr>
      <w:tr w:rsidR="004F79CC" w:rsidRPr="002C29EE" w:rsidTr="002C29EE"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Nome </w:t>
            </w:r>
          </w:p>
        </w:tc>
      </w:tr>
      <w:tr w:rsidR="004F79CC" w:rsidRPr="002C29EE" w:rsidTr="002C29EE"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Componente Curricular:</w:t>
            </w:r>
          </w:p>
        </w:tc>
      </w:tr>
      <w:tr w:rsidR="004F79CC" w:rsidRPr="002C29EE" w:rsidTr="002C29EE"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Telefone Celular:</w:t>
            </w:r>
          </w:p>
        </w:tc>
      </w:tr>
      <w:tr w:rsidR="004F79CC" w:rsidRPr="002C29EE" w:rsidTr="002C29EE"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Nome </w:t>
            </w:r>
          </w:p>
        </w:tc>
      </w:tr>
      <w:tr w:rsidR="004F79CC" w:rsidRPr="002C29EE" w:rsidTr="002C29EE"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Componente Curricular:</w:t>
            </w:r>
          </w:p>
        </w:tc>
      </w:tr>
      <w:tr w:rsidR="004F79CC" w:rsidRPr="002C29EE" w:rsidTr="002C29EE"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Telefone Celular:</w:t>
            </w:r>
          </w:p>
        </w:tc>
      </w:tr>
      <w:tr w:rsidR="004F79CC" w:rsidRPr="002C29EE" w:rsidTr="002C29EE"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 Nome </w:t>
            </w:r>
          </w:p>
        </w:tc>
      </w:tr>
      <w:tr w:rsidR="004F79CC" w:rsidRPr="002C29EE" w:rsidTr="002C29EE"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Componente Curricular:</w:t>
            </w:r>
          </w:p>
        </w:tc>
      </w:tr>
      <w:tr w:rsidR="004F79CC" w:rsidRPr="002C29EE" w:rsidTr="002C29EE"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Telefone Celular:</w:t>
            </w:r>
          </w:p>
        </w:tc>
      </w:tr>
      <w:tr w:rsidR="004F79CC" w:rsidRPr="002C29EE" w:rsidTr="002C29EE"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9CC" w:rsidRPr="002C29EE" w:rsidRDefault="00F71737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CURSO(S) TÉCNICO(S) OU SUPERIOR(ES) ABRANGIDO</w:t>
            </w:r>
            <w:r w:rsidR="004F79CC" w:rsidRPr="002C29E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(S):</w:t>
            </w:r>
          </w:p>
          <w:p w:rsidR="004F79CC" w:rsidRPr="002C29EE" w:rsidRDefault="004F79CC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F79CC" w:rsidRPr="002C29EE" w:rsidRDefault="004F79CC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79CC" w:rsidRDefault="004F79CC" w:rsidP="004F79CC">
      <w:pPr>
        <w:pStyle w:val="Padro"/>
        <w:tabs>
          <w:tab w:val="left" w:pos="284"/>
        </w:tabs>
        <w:spacing w:after="0"/>
        <w:jc w:val="center"/>
        <w:rPr>
          <w:rFonts w:ascii="Times New Roman" w:hAnsi="Times New Roman" w:cs="Times New Roman"/>
        </w:rPr>
      </w:pPr>
    </w:p>
    <w:p w:rsidR="0039799C" w:rsidRPr="002C29EE" w:rsidRDefault="0039799C" w:rsidP="004F79CC">
      <w:pPr>
        <w:pStyle w:val="Padro"/>
        <w:tabs>
          <w:tab w:val="left" w:pos="284"/>
        </w:tabs>
        <w:spacing w:after="0"/>
        <w:jc w:val="center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spacing w:after="0" w:line="100" w:lineRule="atLeast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spacing w:after="0" w:line="100" w:lineRule="atLeast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BD54B1" w:rsidRPr="002C29EE" w:rsidRDefault="00BD54B1" w:rsidP="00BD54B1">
      <w:pPr>
        <w:pStyle w:val="Padro"/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ANEXO II </w:t>
      </w:r>
      <w:r w:rsidRPr="002C29EE">
        <w:rPr>
          <w:rFonts w:ascii="Times New Roman" w:eastAsia="Arial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b/>
          <w:sz w:val="24"/>
          <w:szCs w:val="24"/>
        </w:rPr>
        <w:t>PROJETO</w:t>
      </w:r>
    </w:p>
    <w:p w:rsidR="004F79CC" w:rsidRPr="002C29EE" w:rsidRDefault="004F79CC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2C29EE" w:rsidRDefault="002C29EE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C29EE" w:rsidRDefault="002C29EE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C29EE" w:rsidRDefault="002C29EE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C29EE" w:rsidRDefault="002C29EE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C29EE" w:rsidRDefault="002C29EE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C29EE" w:rsidRDefault="002C29EE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C29EE" w:rsidRDefault="002C29EE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C29EE" w:rsidRDefault="002C29EE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C29EE" w:rsidRDefault="002C29EE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C29EE" w:rsidRDefault="002C29EE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C29EE" w:rsidRDefault="002C29EE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F79CC" w:rsidRPr="002C29EE" w:rsidRDefault="004F79CC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PROJETO XXXXXXXXXXXXXXXXX</w:t>
      </w:r>
    </w:p>
    <w:p w:rsidR="004F79CC" w:rsidRPr="002C29EE" w:rsidRDefault="004F79CC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(título do projeto)</w:t>
      </w:r>
    </w:p>
    <w:p w:rsidR="004F79CC" w:rsidRPr="002C29EE" w:rsidRDefault="004F79CC" w:rsidP="004F79CC">
      <w:pPr>
        <w:pStyle w:val="Padro"/>
        <w:tabs>
          <w:tab w:val="left" w:pos="4122"/>
          <w:tab w:val="left" w:pos="7884"/>
        </w:tabs>
        <w:spacing w:after="0" w:line="100" w:lineRule="atLeast"/>
        <w:ind w:left="3402"/>
        <w:jc w:val="both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tabs>
          <w:tab w:val="left" w:pos="4122"/>
          <w:tab w:val="left" w:pos="7884"/>
        </w:tabs>
        <w:spacing w:after="0" w:line="100" w:lineRule="atLeast"/>
        <w:ind w:left="3402"/>
        <w:jc w:val="both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tabs>
          <w:tab w:val="left" w:pos="4122"/>
          <w:tab w:val="left" w:pos="7884"/>
        </w:tabs>
        <w:spacing w:after="0" w:line="100" w:lineRule="atLeast"/>
        <w:ind w:left="3402"/>
        <w:jc w:val="both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tabs>
          <w:tab w:val="left" w:pos="4122"/>
          <w:tab w:val="left" w:pos="7884"/>
        </w:tabs>
        <w:spacing w:after="0" w:line="100" w:lineRule="atLeast"/>
        <w:ind w:left="3402"/>
        <w:jc w:val="both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tabs>
          <w:tab w:val="left" w:pos="4122"/>
          <w:tab w:val="left" w:pos="7884"/>
        </w:tabs>
        <w:spacing w:after="0" w:line="100" w:lineRule="atLeast"/>
        <w:ind w:left="3402"/>
        <w:jc w:val="both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spacing w:after="0" w:line="100" w:lineRule="atLeast"/>
        <w:ind w:left="3969"/>
        <w:jc w:val="both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Projeto submetido à apreciação do IFRR</w:t>
      </w:r>
      <w:r w:rsidR="007F2729">
        <w:rPr>
          <w:rFonts w:ascii="Times New Roman" w:eastAsia="Arial" w:hAnsi="Times New Roman" w:cs="Times New Roman"/>
          <w:sz w:val="24"/>
          <w:szCs w:val="24"/>
        </w:rPr>
        <w:t xml:space="preserve">/PROEN, por meio do Edital Nº </w:t>
      </w:r>
      <w:r w:rsidR="007F2729" w:rsidRPr="006A3849">
        <w:rPr>
          <w:rFonts w:ascii="Times New Roman" w:eastAsia="Arial" w:hAnsi="Times New Roman" w:cs="Times New Roman"/>
          <w:sz w:val="24"/>
          <w:szCs w:val="24"/>
        </w:rPr>
        <w:t>001</w:t>
      </w:r>
      <w:r w:rsidRPr="006A3849">
        <w:rPr>
          <w:rFonts w:ascii="Times New Roman" w:eastAsia="Arial" w:hAnsi="Times New Roman" w:cs="Times New Roman"/>
          <w:sz w:val="24"/>
          <w:szCs w:val="24"/>
        </w:rPr>
        <w:t>/201</w:t>
      </w:r>
      <w:r w:rsidR="007F2729" w:rsidRPr="006A3849">
        <w:rPr>
          <w:rFonts w:ascii="Times New Roman" w:eastAsia="Arial" w:hAnsi="Times New Roman" w:cs="Times New Roman"/>
          <w:sz w:val="24"/>
          <w:szCs w:val="24"/>
        </w:rPr>
        <w:t>7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 que trata sobre o Fomento de Práticas Pedagógicas Inovadoras - INOVA/IFRR,  destinado a docentes do Ensino Técnico e</w:t>
      </w:r>
      <w:r w:rsidR="0041575B">
        <w:rPr>
          <w:rFonts w:ascii="Times New Roman" w:eastAsia="Arial" w:hAnsi="Times New Roman" w:cs="Times New Roman"/>
          <w:sz w:val="24"/>
          <w:szCs w:val="24"/>
        </w:rPr>
        <w:t xml:space="preserve">/ou </w:t>
      </w:r>
      <w:r w:rsidRPr="002C29EE">
        <w:rPr>
          <w:rFonts w:ascii="Times New Roman" w:eastAsia="Arial" w:hAnsi="Times New Roman" w:cs="Times New Roman"/>
          <w:sz w:val="24"/>
          <w:szCs w:val="24"/>
        </w:rPr>
        <w:t>de Graduaçã</w:t>
      </w:r>
      <w:r w:rsidR="006A3849">
        <w:rPr>
          <w:rFonts w:ascii="Times New Roman" w:eastAsia="Arial" w:hAnsi="Times New Roman" w:cs="Times New Roman"/>
          <w:sz w:val="24"/>
          <w:szCs w:val="24"/>
        </w:rPr>
        <w:t>o do IFRR, para o exercício 2017</w:t>
      </w:r>
      <w:r w:rsidRPr="002C29EE">
        <w:rPr>
          <w:rFonts w:ascii="Times New Roman" w:eastAsia="Arial" w:hAnsi="Times New Roman" w:cs="Times New Roman"/>
          <w:sz w:val="24"/>
          <w:szCs w:val="24"/>
        </w:rPr>
        <w:t>.</w:t>
      </w:r>
    </w:p>
    <w:p w:rsidR="004F79CC" w:rsidRPr="002C29EE" w:rsidRDefault="004F79CC" w:rsidP="004F79CC">
      <w:pPr>
        <w:pStyle w:val="Padro"/>
        <w:tabs>
          <w:tab w:val="left" w:pos="4689"/>
          <w:tab w:val="left" w:pos="9018"/>
        </w:tabs>
        <w:spacing w:after="0" w:line="100" w:lineRule="atLeast"/>
        <w:ind w:left="3969"/>
        <w:jc w:val="both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4F79CC" w:rsidRPr="002C29EE" w:rsidRDefault="007F2729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  <w:bookmarkStart w:id="2" w:name="_gjdgxs"/>
      <w:bookmarkEnd w:id="2"/>
      <w:r>
        <w:rPr>
          <w:rFonts w:ascii="Times New Roman" w:eastAsia="Arial" w:hAnsi="Times New Roman" w:cs="Times New Roman"/>
          <w:sz w:val="24"/>
          <w:szCs w:val="24"/>
        </w:rPr>
        <w:t>LOCAL-RR/2017</w:t>
      </w:r>
    </w:p>
    <w:p w:rsidR="004F79CC" w:rsidRPr="002C29EE" w:rsidRDefault="004F79CC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F79CC" w:rsidRPr="002C29EE" w:rsidRDefault="004F79CC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F79CC" w:rsidRPr="002C29EE" w:rsidRDefault="004F79CC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F79CC" w:rsidRPr="002C29EE" w:rsidRDefault="004F79CC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F79CC" w:rsidRPr="002C29EE" w:rsidRDefault="004F79CC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F79CC" w:rsidRPr="002C29EE" w:rsidRDefault="004F79CC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F79CC" w:rsidRPr="002C29EE" w:rsidRDefault="004F79CC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4F79CC" w:rsidRPr="002C29EE" w:rsidRDefault="004F79CC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4F79CC" w:rsidRPr="002C29EE" w:rsidRDefault="004F79CC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4F79CC" w:rsidRPr="002C29EE" w:rsidRDefault="004F79CC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4F79CC" w:rsidRPr="002C29EE" w:rsidRDefault="004F79CC" w:rsidP="004F79CC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4F79CC" w:rsidRPr="002C29EE" w:rsidRDefault="004F79CC" w:rsidP="004F79CC">
      <w:pPr>
        <w:pStyle w:val="Padro"/>
        <w:keepNext/>
        <w:numPr>
          <w:ilvl w:val="2"/>
          <w:numId w:val="11"/>
        </w:numPr>
        <w:spacing w:before="240" w:after="60"/>
        <w:ind w:hanging="862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DADOS DE IDENTIFICAÇÃO</w:t>
      </w:r>
    </w:p>
    <w:p w:rsidR="004F79CC" w:rsidRPr="002C29EE" w:rsidRDefault="004F79CC" w:rsidP="004F79CC">
      <w:pPr>
        <w:pStyle w:val="Padro"/>
        <w:spacing w:after="0"/>
        <w:ind w:left="-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NOME DA INSTITUIÇÃO:</w:t>
      </w:r>
    </w:p>
    <w:p w:rsidR="004F79CC" w:rsidRPr="002C29EE" w:rsidRDefault="004F79CC" w:rsidP="004F79CC">
      <w:pPr>
        <w:pStyle w:val="Padro"/>
        <w:spacing w:after="0"/>
        <w:ind w:left="-142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INSTITUTO FEDERAL DE EDUCAÇÃO, CIÊNCIA E TECNOLOGIA DE RORAIMA</w:t>
      </w:r>
    </w:p>
    <w:p w:rsidR="004F79CC" w:rsidRPr="002C29EE" w:rsidRDefault="004F79CC" w:rsidP="004F79CC">
      <w:pPr>
        <w:pStyle w:val="Padro"/>
        <w:ind w:left="-142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i/>
          <w:sz w:val="24"/>
          <w:szCs w:val="24"/>
        </w:rPr>
        <w:t>Campus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 XXXXXXX</w:t>
      </w:r>
    </w:p>
    <w:p w:rsidR="004F79CC" w:rsidRPr="002C29EE" w:rsidRDefault="004F79CC" w:rsidP="004F79CC">
      <w:pPr>
        <w:pStyle w:val="Padro"/>
        <w:ind w:left="-142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spacing w:after="0"/>
        <w:ind w:left="-142"/>
        <w:jc w:val="both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spacing w:after="0"/>
        <w:ind w:left="-142"/>
        <w:jc w:val="both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ENDEREÇO:</w:t>
      </w:r>
    </w:p>
    <w:p w:rsidR="004F79CC" w:rsidRPr="002C29EE" w:rsidRDefault="004F79CC" w:rsidP="004F79CC">
      <w:pPr>
        <w:pStyle w:val="Padro"/>
        <w:spacing w:after="0"/>
        <w:ind w:left="-142"/>
        <w:jc w:val="both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spacing w:after="0"/>
        <w:ind w:left="-142"/>
        <w:jc w:val="both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ind w:left="-142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ind w:left="-142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spacing w:after="0"/>
        <w:ind w:left="-142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XXXXXXXXX</w:t>
      </w:r>
    </w:p>
    <w:p w:rsidR="004F79CC" w:rsidRPr="002C29EE" w:rsidRDefault="004F79CC" w:rsidP="004F79CC">
      <w:pPr>
        <w:pStyle w:val="Padro"/>
        <w:ind w:left="-142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 xml:space="preserve">Diretor- Geral do </w:t>
      </w:r>
      <w:r w:rsidRPr="002C29EE">
        <w:rPr>
          <w:rFonts w:ascii="Times New Roman" w:eastAsia="Arial" w:hAnsi="Times New Roman" w:cs="Times New Roman"/>
          <w:i/>
          <w:sz w:val="24"/>
          <w:szCs w:val="24"/>
        </w:rPr>
        <w:t>Campus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 XXXXXX/IFRR</w:t>
      </w:r>
    </w:p>
    <w:p w:rsidR="004F79CC" w:rsidRPr="002C29EE" w:rsidRDefault="004F79CC" w:rsidP="004F79CC">
      <w:pPr>
        <w:pStyle w:val="Padro"/>
        <w:ind w:left="-142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ind w:left="-142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spacing w:after="0"/>
        <w:ind w:left="-142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XXXXXXXXXX</w:t>
      </w:r>
    </w:p>
    <w:p w:rsidR="004F79CC" w:rsidRPr="002C29EE" w:rsidRDefault="004F79CC" w:rsidP="004F79CC">
      <w:pPr>
        <w:pStyle w:val="Padro"/>
        <w:ind w:left="-142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Docente</w:t>
      </w:r>
      <w:r w:rsidR="0041575B">
        <w:rPr>
          <w:rFonts w:ascii="Times New Roman" w:eastAsia="Arial" w:hAnsi="Times New Roman" w:cs="Times New Roman"/>
          <w:sz w:val="24"/>
          <w:szCs w:val="24"/>
        </w:rPr>
        <w:t>-</w:t>
      </w:r>
      <w:r w:rsidRPr="002C29EE">
        <w:rPr>
          <w:rFonts w:ascii="Times New Roman" w:eastAsia="Arial" w:hAnsi="Times New Roman" w:cs="Times New Roman"/>
          <w:sz w:val="24"/>
          <w:szCs w:val="24"/>
        </w:rPr>
        <w:t>Coordenador do Projeto</w:t>
      </w:r>
    </w:p>
    <w:p w:rsidR="004F79CC" w:rsidRPr="002C29EE" w:rsidRDefault="004F79CC" w:rsidP="004F79CC">
      <w:pPr>
        <w:pStyle w:val="Padro"/>
        <w:ind w:left="-142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ind w:left="-142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EQUIPE DE ELABORAÇÃO (docentes responsáveis)</w:t>
      </w:r>
    </w:p>
    <w:p w:rsidR="004F79CC" w:rsidRPr="002C29EE" w:rsidRDefault="004F79CC" w:rsidP="004F79CC">
      <w:pPr>
        <w:pStyle w:val="Padro"/>
        <w:ind w:left="-142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ind w:left="-142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ind w:left="-142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ind w:left="-142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ind w:left="-142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ind w:left="-142"/>
        <w:rPr>
          <w:rFonts w:ascii="Times New Roman" w:hAnsi="Times New Roman" w:cs="Times New Roman"/>
        </w:rPr>
      </w:pPr>
      <w:bookmarkStart w:id="3" w:name="_30j0zll"/>
      <w:bookmarkEnd w:id="3"/>
    </w:p>
    <w:p w:rsidR="002C29EE" w:rsidRDefault="002C29EE" w:rsidP="004F79CC">
      <w:pPr>
        <w:pStyle w:val="Padro"/>
        <w:spacing w:before="480"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C29EE" w:rsidRDefault="002C29EE" w:rsidP="004F79CC">
      <w:pPr>
        <w:pStyle w:val="Padro"/>
        <w:spacing w:before="480"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C29EE" w:rsidRDefault="002C29EE" w:rsidP="004F79CC">
      <w:pPr>
        <w:pStyle w:val="Padro"/>
        <w:spacing w:before="480"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C29EE" w:rsidRDefault="002C29EE" w:rsidP="004F79CC">
      <w:pPr>
        <w:pStyle w:val="Padro"/>
        <w:spacing w:before="480"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C29EE" w:rsidRDefault="002C29EE" w:rsidP="004F79CC">
      <w:pPr>
        <w:pStyle w:val="Padro"/>
        <w:spacing w:before="480"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C29EE" w:rsidRDefault="002C29EE" w:rsidP="004F79CC">
      <w:pPr>
        <w:pStyle w:val="Padro"/>
        <w:spacing w:before="480"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C29EE" w:rsidRDefault="002C29EE" w:rsidP="004F79CC">
      <w:pPr>
        <w:pStyle w:val="Padro"/>
        <w:spacing w:before="480"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6A3849" w:rsidRDefault="006A3849" w:rsidP="004F79CC">
      <w:pPr>
        <w:pStyle w:val="Padro"/>
        <w:spacing w:before="480"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4F79CC" w:rsidRPr="002C29EE" w:rsidRDefault="004F79CC" w:rsidP="004F79CC">
      <w:pPr>
        <w:pStyle w:val="Padro"/>
        <w:spacing w:before="480" w:after="0"/>
        <w:jc w:val="center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SUMÁRIO</w:t>
      </w:r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>
      <w:pPr>
        <w:rPr>
          <w:rFonts w:cs="Times New Roman"/>
        </w:rPr>
      </w:pPr>
    </w:p>
    <w:p w:rsidR="004F79CC" w:rsidRPr="002C29EE" w:rsidRDefault="004F79CC" w:rsidP="004F79CC">
      <w:pPr>
        <w:pStyle w:val="Padro"/>
        <w:keepNext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1 Introdução</w:t>
      </w:r>
    </w:p>
    <w:p w:rsidR="004F79CC" w:rsidRPr="002C29EE" w:rsidRDefault="004F79CC" w:rsidP="006A3849">
      <w:pPr>
        <w:pStyle w:val="Padro"/>
        <w:spacing w:after="0" w:line="360" w:lineRule="auto"/>
        <w:ind w:firstLine="432"/>
        <w:jc w:val="both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 xml:space="preserve">Nesta seção, o(s) proponente(s) deverá(ão) realizar uma apresentação do conteúdo do projeto, incluindo informações que ajudem a compreender o problema ou a temática, os objetivos, </w:t>
      </w:r>
      <w:r w:rsidR="000316F7">
        <w:rPr>
          <w:rFonts w:ascii="Times New Roman" w:eastAsia="Arial" w:hAnsi="Times New Roman" w:cs="Times New Roman"/>
          <w:sz w:val="24"/>
          <w:szCs w:val="24"/>
        </w:rPr>
        <w:t xml:space="preserve">os </w:t>
      </w:r>
      <w:r w:rsidRPr="002C29EE">
        <w:rPr>
          <w:rFonts w:ascii="Times New Roman" w:eastAsia="Arial" w:hAnsi="Times New Roman" w:cs="Times New Roman"/>
          <w:sz w:val="24"/>
          <w:szCs w:val="24"/>
        </w:rPr>
        <w:t>resultados esperados, assim com</w:t>
      </w:r>
      <w:r w:rsidR="006A3849">
        <w:rPr>
          <w:rFonts w:ascii="Times New Roman" w:eastAsia="Arial" w:hAnsi="Times New Roman" w:cs="Times New Roman"/>
          <w:sz w:val="24"/>
          <w:szCs w:val="24"/>
        </w:rPr>
        <w:t>o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 a importância dos impactos do projeto para o processo ensino-aprendizagem. Deve</w:t>
      </w:r>
      <w:r w:rsidR="006A3849">
        <w:rPr>
          <w:rFonts w:ascii="Times New Roman" w:eastAsia="Arial" w:hAnsi="Times New Roman" w:cs="Times New Roman"/>
          <w:sz w:val="24"/>
          <w:szCs w:val="24"/>
        </w:rPr>
        <w:t>rá(ão)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 demonstrar a pertinência do projeto à proposta pedagógica do curso, relacionando as atividades aos seus objetivos e ao perfil de conclusão do estudante.</w:t>
      </w:r>
      <w:bookmarkStart w:id="4" w:name="_3znysh7"/>
      <w:bookmarkEnd w:id="4"/>
    </w:p>
    <w:p w:rsidR="004F79CC" w:rsidRPr="002C29EE" w:rsidRDefault="004F79CC" w:rsidP="006A3849">
      <w:pPr>
        <w:pStyle w:val="Padro"/>
        <w:keepNext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2 Justificativa</w:t>
      </w:r>
    </w:p>
    <w:p w:rsidR="004F79CC" w:rsidRPr="002C29EE" w:rsidRDefault="004F79CC" w:rsidP="004F79CC">
      <w:pPr>
        <w:pStyle w:val="Padro"/>
        <w:spacing w:after="0" w:line="360" w:lineRule="auto"/>
        <w:ind w:firstLine="432"/>
        <w:jc w:val="both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A justificativa deve responder aos critérios básicos pelos quais o projeto será avaliado. Deve apontar a relevância científica, tecnológica e social, bem como adequação ao tempo, recursos humanos e financeiros a serem investidos para a</w:t>
      </w:r>
      <w:r w:rsidR="006A3849">
        <w:rPr>
          <w:rFonts w:ascii="Times New Roman" w:eastAsia="Arial" w:hAnsi="Times New Roman" w:cs="Times New Roman"/>
          <w:sz w:val="24"/>
          <w:szCs w:val="24"/>
        </w:rPr>
        <w:t>lcançar os objetivos propostos. Necessita d</w:t>
      </w:r>
      <w:r w:rsidRPr="002C29EE">
        <w:rPr>
          <w:rFonts w:ascii="Times New Roman" w:eastAsia="Arial" w:hAnsi="Times New Roman" w:cs="Times New Roman"/>
          <w:sz w:val="24"/>
          <w:szCs w:val="24"/>
        </w:rPr>
        <w:t>emonstrar o caráter interdisciplinar das atividades desenvolvidas pelo projeto</w:t>
      </w:r>
      <w:r w:rsidR="006A3849">
        <w:rPr>
          <w:rFonts w:ascii="Times New Roman" w:eastAsia="Arial" w:hAnsi="Times New Roman" w:cs="Times New Roman"/>
          <w:sz w:val="24"/>
          <w:szCs w:val="24"/>
        </w:rPr>
        <w:t>,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 reforçando sua contribuição para o avanço do conhecimento no(s) componente(s) curricular(es) envolvido(s). </w:t>
      </w:r>
    </w:p>
    <w:p w:rsidR="004F79CC" w:rsidRPr="002C29EE" w:rsidRDefault="004F79CC" w:rsidP="004F79CC">
      <w:pPr>
        <w:pStyle w:val="Padro"/>
        <w:spacing w:after="0" w:line="360" w:lineRule="auto"/>
        <w:ind w:left="432"/>
        <w:rPr>
          <w:rFonts w:ascii="Times New Roman" w:hAnsi="Times New Roman" w:cs="Times New Roman"/>
        </w:rPr>
      </w:pPr>
      <w:bookmarkStart w:id="5" w:name="_2et92p0"/>
      <w:bookmarkEnd w:id="5"/>
    </w:p>
    <w:p w:rsidR="004F79CC" w:rsidRPr="002C29EE" w:rsidRDefault="004F79CC" w:rsidP="004F79CC">
      <w:pPr>
        <w:pStyle w:val="Padro"/>
        <w:keepNext/>
        <w:tabs>
          <w:tab w:val="left" w:pos="1152"/>
          <w:tab w:val="left" w:pos="1290"/>
        </w:tabs>
        <w:spacing w:after="0" w:line="360" w:lineRule="auto"/>
        <w:ind w:left="432" w:hanging="43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3 Objetivos</w:t>
      </w:r>
    </w:p>
    <w:p w:rsidR="004F79CC" w:rsidRPr="002C29EE" w:rsidRDefault="004F79CC" w:rsidP="004F79CC">
      <w:pPr>
        <w:pStyle w:val="Padro"/>
        <w:spacing w:after="0" w:line="360" w:lineRule="auto"/>
        <w:ind w:firstLine="432"/>
        <w:jc w:val="both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Devem ser expressos de forma clara e realista. As proposições devem ser inovadoras, viáveis e capazes de superar as limitações atuais de modo a atender as expectativas dos alunos, uma vez que estes serão os beneficiários diretos dos resultados esperados.</w:t>
      </w:r>
    </w:p>
    <w:p w:rsidR="004F79CC" w:rsidRPr="008B113D" w:rsidRDefault="004F79CC" w:rsidP="004F79CC">
      <w:pPr>
        <w:pStyle w:val="Padro"/>
        <w:spacing w:after="0" w:line="360" w:lineRule="auto"/>
        <w:ind w:firstLine="432"/>
        <w:jc w:val="both"/>
        <w:rPr>
          <w:rFonts w:ascii="Times New Roman" w:hAnsi="Times New Roman" w:cs="Times New Roman"/>
          <w:b/>
        </w:rPr>
      </w:pPr>
      <w:bookmarkStart w:id="6" w:name="_tyjcwt"/>
      <w:bookmarkEnd w:id="6"/>
    </w:p>
    <w:p w:rsidR="004F79CC" w:rsidRPr="008B113D" w:rsidRDefault="004F79CC" w:rsidP="004F79CC">
      <w:pPr>
        <w:pStyle w:val="Padro"/>
        <w:keepNext/>
        <w:numPr>
          <w:ilvl w:val="1"/>
          <w:numId w:val="12"/>
        </w:numPr>
        <w:tabs>
          <w:tab w:val="left" w:pos="426"/>
        </w:tabs>
        <w:spacing w:after="0" w:line="360" w:lineRule="auto"/>
        <w:ind w:hanging="360"/>
        <w:jc w:val="both"/>
        <w:rPr>
          <w:rFonts w:ascii="Times New Roman" w:hAnsi="Times New Roman" w:cs="Times New Roman"/>
          <w:b/>
        </w:rPr>
      </w:pPr>
      <w:r w:rsidRPr="008B113D">
        <w:rPr>
          <w:rFonts w:ascii="Times New Roman" w:eastAsia="Arial" w:hAnsi="Times New Roman" w:cs="Times New Roman"/>
          <w:b/>
          <w:sz w:val="24"/>
          <w:szCs w:val="24"/>
        </w:rPr>
        <w:t>Objetivo Geral</w:t>
      </w:r>
    </w:p>
    <w:p w:rsidR="004F79CC" w:rsidRPr="008B113D" w:rsidRDefault="004F79CC" w:rsidP="004F79CC">
      <w:pPr>
        <w:pStyle w:val="Padro"/>
        <w:spacing w:after="0" w:line="360" w:lineRule="auto"/>
        <w:ind w:left="897"/>
        <w:rPr>
          <w:rFonts w:ascii="Times New Roman" w:hAnsi="Times New Roman" w:cs="Times New Roman"/>
          <w:b/>
        </w:rPr>
      </w:pPr>
      <w:bookmarkStart w:id="7" w:name="_3dy6vkm"/>
      <w:bookmarkEnd w:id="7"/>
    </w:p>
    <w:p w:rsidR="004F79CC" w:rsidRPr="008B113D" w:rsidRDefault="004F79CC" w:rsidP="004F79CC">
      <w:pPr>
        <w:pStyle w:val="Padro"/>
        <w:keepNext/>
        <w:numPr>
          <w:ilvl w:val="1"/>
          <w:numId w:val="12"/>
        </w:numPr>
        <w:tabs>
          <w:tab w:val="left" w:pos="426"/>
        </w:tabs>
        <w:spacing w:after="0" w:line="360" w:lineRule="auto"/>
        <w:ind w:hanging="360"/>
        <w:jc w:val="both"/>
        <w:rPr>
          <w:rFonts w:ascii="Times New Roman" w:hAnsi="Times New Roman" w:cs="Times New Roman"/>
          <w:b/>
        </w:rPr>
      </w:pPr>
      <w:bookmarkStart w:id="8" w:name="_1t3h5sf"/>
      <w:bookmarkEnd w:id="8"/>
      <w:r w:rsidRPr="008B113D">
        <w:rPr>
          <w:rFonts w:ascii="Times New Roman" w:eastAsia="Arial" w:hAnsi="Times New Roman" w:cs="Times New Roman"/>
          <w:b/>
          <w:sz w:val="24"/>
          <w:szCs w:val="24"/>
        </w:rPr>
        <w:t>Objetivos Específicos</w:t>
      </w:r>
    </w:p>
    <w:p w:rsidR="004F79CC" w:rsidRPr="002C29EE" w:rsidRDefault="004F79CC" w:rsidP="004F79CC">
      <w:pPr>
        <w:pStyle w:val="Padro"/>
        <w:spacing w:after="0" w:line="360" w:lineRule="auto"/>
        <w:rPr>
          <w:rFonts w:ascii="Times New Roman" w:hAnsi="Times New Roman" w:cs="Times New Roman"/>
        </w:rPr>
      </w:pPr>
      <w:bookmarkStart w:id="9" w:name="_4d34og8"/>
      <w:bookmarkEnd w:id="9"/>
    </w:p>
    <w:p w:rsidR="004F79CC" w:rsidRPr="002C29EE" w:rsidRDefault="004F79CC" w:rsidP="004F79CC">
      <w:pPr>
        <w:pStyle w:val="Padro"/>
        <w:keepNext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 xml:space="preserve">4 Referencial Teórico </w:t>
      </w:r>
    </w:p>
    <w:p w:rsidR="004F79CC" w:rsidRPr="002C29EE" w:rsidRDefault="004F79CC" w:rsidP="004F79CC">
      <w:pPr>
        <w:pStyle w:val="Padro"/>
        <w:spacing w:after="0" w:line="360" w:lineRule="auto"/>
        <w:ind w:firstLine="432"/>
        <w:jc w:val="both"/>
        <w:rPr>
          <w:rFonts w:ascii="Times New Roman" w:hAnsi="Times New Roman" w:cs="Times New Roman"/>
        </w:rPr>
      </w:pPr>
      <w:bookmarkStart w:id="10" w:name="_2s8eyo1"/>
      <w:bookmarkEnd w:id="10"/>
      <w:r w:rsidRPr="002C29EE">
        <w:rPr>
          <w:rFonts w:ascii="Times New Roman" w:eastAsia="Arial" w:hAnsi="Times New Roman" w:cs="Times New Roman"/>
          <w:sz w:val="24"/>
          <w:szCs w:val="24"/>
        </w:rPr>
        <w:t>Definição do marco teórico conceitual utilizado para fundamentar a prática proposta em consonância com o referencial teórico e o Perfil Profissional de Conclusão constante no(s) P</w:t>
      </w:r>
      <w:r w:rsidR="008E22C6">
        <w:rPr>
          <w:rFonts w:ascii="Times New Roman" w:eastAsia="Arial" w:hAnsi="Times New Roman" w:cs="Times New Roman"/>
          <w:sz w:val="24"/>
          <w:szCs w:val="24"/>
        </w:rPr>
        <w:t>rojetos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(s) </w:t>
      </w:r>
      <w:r w:rsidR="008E22C6">
        <w:rPr>
          <w:rFonts w:ascii="Times New Roman" w:eastAsia="Arial" w:hAnsi="Times New Roman" w:cs="Times New Roman"/>
          <w:sz w:val="24"/>
          <w:szCs w:val="24"/>
        </w:rPr>
        <w:t xml:space="preserve">Pedagógico(s) </w:t>
      </w:r>
      <w:r w:rsidRPr="002C29EE">
        <w:rPr>
          <w:rFonts w:ascii="Times New Roman" w:eastAsia="Arial" w:hAnsi="Times New Roman" w:cs="Times New Roman"/>
          <w:sz w:val="24"/>
          <w:szCs w:val="24"/>
        </w:rPr>
        <w:t>do(s) Curso(s) envolvido(s).</w:t>
      </w:r>
    </w:p>
    <w:p w:rsidR="004F79CC" w:rsidRPr="002C29EE" w:rsidRDefault="004F79CC" w:rsidP="004F79CC">
      <w:pPr>
        <w:pStyle w:val="Padro"/>
        <w:spacing w:after="0" w:line="360" w:lineRule="auto"/>
        <w:jc w:val="both"/>
        <w:rPr>
          <w:rFonts w:ascii="Times New Roman" w:hAnsi="Times New Roman" w:cs="Times New Roman"/>
        </w:rPr>
      </w:pPr>
    </w:p>
    <w:p w:rsidR="004F79CC" w:rsidRPr="002C29EE" w:rsidRDefault="004F79CC" w:rsidP="004F79CC">
      <w:pPr>
        <w:pStyle w:val="Padro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1" w:name="_17dp8vu"/>
      <w:bookmarkEnd w:id="11"/>
      <w:r w:rsidRPr="002C29EE">
        <w:rPr>
          <w:rFonts w:ascii="Times New Roman" w:eastAsia="Arial" w:hAnsi="Times New Roman" w:cs="Times New Roman"/>
          <w:b/>
          <w:sz w:val="24"/>
          <w:szCs w:val="24"/>
        </w:rPr>
        <w:t>5 Metodologia</w:t>
      </w:r>
    </w:p>
    <w:p w:rsidR="004F79CC" w:rsidRPr="002C29EE" w:rsidRDefault="004F79CC" w:rsidP="004F79CC">
      <w:pPr>
        <w:pStyle w:val="Padro"/>
        <w:spacing w:after="0" w:line="360" w:lineRule="auto"/>
        <w:ind w:firstLine="432"/>
        <w:jc w:val="both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lastRenderedPageBreak/>
        <w:t>Nesta seção, o(s) proponente(s) definirá(ão) exatamente como se executará o projeto, com descrição detalhada das etapas a serem seguidas, explicação sobre o envolvimento dos componentes curriculares, evidenciando sua contribuição para o desenvolvimento do projeto e pertinência ao tema. Deve</w:t>
      </w:r>
      <w:r w:rsidR="00745757">
        <w:rPr>
          <w:rFonts w:ascii="Times New Roman" w:eastAsia="Arial" w:hAnsi="Times New Roman" w:cs="Times New Roman"/>
          <w:sz w:val="24"/>
          <w:szCs w:val="24"/>
        </w:rPr>
        <w:t>m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-se acrescentar a estimativa do número de alunos a serem beneficiados, </w:t>
      </w:r>
      <w:r w:rsidR="00745757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demonstração sobre a utilização dos materiais e </w:t>
      </w:r>
      <w:r w:rsidR="00745757">
        <w:rPr>
          <w:rFonts w:ascii="Times New Roman" w:eastAsia="Arial" w:hAnsi="Times New Roman" w:cs="Times New Roman"/>
          <w:sz w:val="24"/>
          <w:szCs w:val="24"/>
        </w:rPr>
        <w:t xml:space="preserve">os 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equipamentos a serem adquiridos e/ou produzidos. Além disso, devem ser previstas metas e estratégias para o alcance dos objetivos. </w:t>
      </w:r>
    </w:p>
    <w:p w:rsidR="004F79CC" w:rsidRPr="002C29EE" w:rsidRDefault="004F79CC" w:rsidP="004F79CC">
      <w:pPr>
        <w:pStyle w:val="Padro"/>
        <w:spacing w:after="0" w:line="360" w:lineRule="auto"/>
        <w:ind w:firstLine="285"/>
        <w:jc w:val="both"/>
        <w:rPr>
          <w:rFonts w:ascii="Times New Roman" w:hAnsi="Times New Roman" w:cs="Times New Roman"/>
        </w:rPr>
      </w:pPr>
      <w:bookmarkStart w:id="12" w:name="_3rdcrjn"/>
      <w:bookmarkEnd w:id="12"/>
    </w:p>
    <w:p w:rsidR="004F79CC" w:rsidRPr="002C29EE" w:rsidRDefault="004F79CC" w:rsidP="004F79CC">
      <w:pPr>
        <w:pStyle w:val="Padro"/>
        <w:keepNext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3" w:name="_26in1rg"/>
      <w:bookmarkEnd w:id="13"/>
      <w:r w:rsidRPr="002C29EE">
        <w:rPr>
          <w:rFonts w:ascii="Times New Roman" w:eastAsia="Arial" w:hAnsi="Times New Roman" w:cs="Times New Roman"/>
          <w:b/>
          <w:sz w:val="24"/>
          <w:szCs w:val="24"/>
        </w:rPr>
        <w:t xml:space="preserve">6 Resultados Esperados </w:t>
      </w:r>
    </w:p>
    <w:p w:rsidR="004F79CC" w:rsidRPr="002C29EE" w:rsidRDefault="004F79CC" w:rsidP="004F79CC">
      <w:pPr>
        <w:pStyle w:val="Padro"/>
        <w:keepNext/>
        <w:spacing w:after="0" w:line="360" w:lineRule="auto"/>
        <w:ind w:firstLine="420"/>
        <w:jc w:val="both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Consiste na descrição da forma concreta em que os objetivos específicos serão alcançados. Deve</w:t>
      </w:r>
      <w:r w:rsidR="00774153">
        <w:rPr>
          <w:rFonts w:ascii="Times New Roman" w:eastAsia="Arial" w:hAnsi="Times New Roman" w:cs="Times New Roman"/>
          <w:sz w:val="24"/>
          <w:szCs w:val="24"/>
        </w:rPr>
        <w:t>m</w:t>
      </w:r>
      <w:r w:rsidRPr="002C29EE">
        <w:rPr>
          <w:rFonts w:ascii="Times New Roman" w:eastAsia="Arial" w:hAnsi="Times New Roman" w:cs="Times New Roman"/>
          <w:sz w:val="24"/>
          <w:szCs w:val="24"/>
        </w:rPr>
        <w:t>-se estimar a repercussão e/ou impactos educacionais, culturais e técnico-científicos dos resultados, descrevendo se serão gerados produtos e/ou processos.</w:t>
      </w:r>
    </w:p>
    <w:p w:rsidR="004F79CC" w:rsidRPr="002C29EE" w:rsidRDefault="004F79CC" w:rsidP="004F79CC">
      <w:pPr>
        <w:pStyle w:val="Padro"/>
        <w:keepNext/>
        <w:spacing w:after="0" w:line="360" w:lineRule="auto"/>
        <w:ind w:left="431" w:hanging="431"/>
        <w:jc w:val="both"/>
        <w:rPr>
          <w:rFonts w:ascii="Times New Roman" w:hAnsi="Times New Roman" w:cs="Times New Roman"/>
        </w:rPr>
      </w:pPr>
      <w:bookmarkStart w:id="14" w:name="_lnxbz9"/>
      <w:bookmarkEnd w:id="14"/>
    </w:p>
    <w:p w:rsidR="004F79CC" w:rsidRPr="002C29EE" w:rsidRDefault="004F79CC" w:rsidP="004F79CC">
      <w:pPr>
        <w:pStyle w:val="Padro"/>
        <w:keepNext/>
        <w:spacing w:after="0" w:line="360" w:lineRule="auto"/>
        <w:ind w:left="431" w:hanging="43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7 Orçamento</w:t>
      </w:r>
    </w:p>
    <w:p w:rsidR="004F79CC" w:rsidRPr="002C29EE" w:rsidRDefault="004F79CC" w:rsidP="004F79CC">
      <w:pPr>
        <w:pStyle w:val="Padro"/>
        <w:spacing w:after="0" w:line="360" w:lineRule="auto"/>
        <w:ind w:firstLine="432"/>
        <w:jc w:val="both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Deve ser calculado com todo rigor, mostrando com clareza as bases de cálculo ou as estimativas de custo, quando ainda não se tem informação precisa sobre determinados preços.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50"/>
        <w:gridCol w:w="3011"/>
        <w:gridCol w:w="1055"/>
        <w:gridCol w:w="1596"/>
        <w:gridCol w:w="1239"/>
        <w:gridCol w:w="1069"/>
      </w:tblGrid>
      <w:tr w:rsidR="004F79CC" w:rsidRPr="002C29EE" w:rsidTr="006A3849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DISCRIMINAÇÃO DO MATERIAL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UNID. MEDIDA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VALOR UNITÁRIO (R$)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VALOR TOTAL</w:t>
            </w:r>
          </w:p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(R$)</w:t>
            </w:r>
          </w:p>
        </w:tc>
      </w:tr>
      <w:tr w:rsidR="004F79CC" w:rsidRPr="002C29EE" w:rsidTr="006A3849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9CC" w:rsidRPr="002C29EE" w:rsidTr="006A3849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9CC" w:rsidRPr="002C29EE" w:rsidTr="006A3849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9CC" w:rsidRPr="002C29EE" w:rsidTr="006A3849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9CC" w:rsidRPr="002C29EE" w:rsidRDefault="004F79CC" w:rsidP="002C29EE">
            <w:pPr>
              <w:pStyle w:val="Padro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9CC" w:rsidRPr="002C29EE" w:rsidTr="006A3849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9CC" w:rsidRPr="002C29EE" w:rsidRDefault="004F79CC" w:rsidP="002C29EE">
            <w:pPr>
              <w:pStyle w:val="Padro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9CC" w:rsidRPr="002C29EE" w:rsidTr="006A3849">
        <w:tc>
          <w:tcPr>
            <w:tcW w:w="43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3.000,00</w:t>
            </w:r>
          </w:p>
        </w:tc>
      </w:tr>
    </w:tbl>
    <w:p w:rsidR="004F79CC" w:rsidRPr="002C29EE" w:rsidRDefault="004F79CC" w:rsidP="004F79CC">
      <w:pPr>
        <w:pStyle w:val="Padro"/>
        <w:keepNext/>
        <w:spacing w:after="0" w:line="360" w:lineRule="auto"/>
        <w:ind w:left="432" w:hanging="432"/>
        <w:jc w:val="both"/>
        <w:rPr>
          <w:rFonts w:ascii="Times New Roman" w:hAnsi="Times New Roman" w:cs="Times New Roman"/>
        </w:rPr>
      </w:pPr>
      <w:bookmarkStart w:id="15" w:name="_35nkun2"/>
      <w:bookmarkEnd w:id="15"/>
    </w:p>
    <w:p w:rsidR="004F79CC" w:rsidRPr="002C29EE" w:rsidRDefault="004F79CC" w:rsidP="004F79CC">
      <w:pPr>
        <w:pStyle w:val="Padro"/>
        <w:keepNext/>
        <w:spacing w:after="0" w:line="360" w:lineRule="auto"/>
        <w:ind w:left="432" w:hanging="432"/>
        <w:jc w:val="both"/>
        <w:rPr>
          <w:rFonts w:ascii="Times New Roman" w:hAnsi="Times New Roman" w:cs="Times New Roman"/>
        </w:rPr>
      </w:pPr>
      <w:bookmarkStart w:id="16" w:name="_1ksv4uv"/>
      <w:bookmarkEnd w:id="16"/>
      <w:r w:rsidRPr="002C29EE">
        <w:rPr>
          <w:rFonts w:ascii="Times New Roman" w:eastAsia="Arial" w:hAnsi="Times New Roman" w:cs="Times New Roman"/>
          <w:b/>
          <w:sz w:val="24"/>
          <w:szCs w:val="24"/>
        </w:rPr>
        <w:t>8 Cronograma de Execução</w:t>
      </w:r>
    </w:p>
    <w:tbl>
      <w:tblPr>
        <w:tblW w:w="8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992"/>
        <w:gridCol w:w="992"/>
        <w:gridCol w:w="851"/>
        <w:gridCol w:w="992"/>
        <w:gridCol w:w="992"/>
        <w:gridCol w:w="992"/>
        <w:gridCol w:w="993"/>
      </w:tblGrid>
      <w:tr w:rsidR="004F79CC" w:rsidRPr="002C29EE" w:rsidTr="006A3849">
        <w:trPr>
          <w:trHeight w:val="220"/>
          <w:jc w:val="center"/>
        </w:trPr>
        <w:tc>
          <w:tcPr>
            <w:tcW w:w="2002" w:type="dxa"/>
            <w:vMerge w:val="restart"/>
            <w:shd w:val="clear" w:color="auto" w:fill="FFFFFF"/>
            <w:vAlign w:val="center"/>
          </w:tcPr>
          <w:p w:rsidR="004F79CC" w:rsidRPr="002C29EE" w:rsidRDefault="004F79CC" w:rsidP="002C29EE">
            <w:pPr>
              <w:pStyle w:val="Padro"/>
              <w:spacing w:after="0" w:line="100" w:lineRule="atLeast"/>
              <w:ind w:firstLine="17"/>
              <w:jc w:val="center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ATIVIDADES</w:t>
            </w:r>
          </w:p>
        </w:tc>
        <w:tc>
          <w:tcPr>
            <w:tcW w:w="6804" w:type="dxa"/>
            <w:gridSpan w:val="7"/>
            <w:shd w:val="clear" w:color="auto" w:fill="FFFFFF"/>
            <w:vAlign w:val="center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MESES</w:t>
            </w:r>
          </w:p>
        </w:tc>
      </w:tr>
      <w:tr w:rsidR="004F79CC" w:rsidRPr="002C29EE" w:rsidTr="006A3849">
        <w:trPr>
          <w:trHeight w:val="400"/>
          <w:jc w:val="center"/>
        </w:trPr>
        <w:tc>
          <w:tcPr>
            <w:tcW w:w="2002" w:type="dxa"/>
            <w:vMerge/>
            <w:shd w:val="clear" w:color="auto" w:fill="FFFFFF"/>
            <w:vAlign w:val="center"/>
          </w:tcPr>
          <w:p w:rsidR="004F79CC" w:rsidRPr="002C29EE" w:rsidRDefault="004F79CC" w:rsidP="002C29EE">
            <w:pPr>
              <w:pStyle w:val="Padro"/>
              <w:spacing w:after="0" w:line="100" w:lineRule="atLeast"/>
              <w:ind w:firstLine="17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JUN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JUL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AGO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SET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OUT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NOV</w:t>
            </w:r>
          </w:p>
        </w:tc>
      </w:tr>
      <w:tr w:rsidR="004F79CC" w:rsidRPr="002C29EE" w:rsidTr="006A3849">
        <w:trPr>
          <w:trHeight w:val="400"/>
          <w:jc w:val="center"/>
        </w:trPr>
        <w:tc>
          <w:tcPr>
            <w:tcW w:w="2002" w:type="dxa"/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79CC" w:rsidRPr="002C29EE" w:rsidRDefault="004F79CC" w:rsidP="002C29EE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79CC" w:rsidRPr="002C29EE" w:rsidTr="006A3849">
        <w:trPr>
          <w:trHeight w:val="360"/>
          <w:jc w:val="center"/>
        </w:trPr>
        <w:tc>
          <w:tcPr>
            <w:tcW w:w="2002" w:type="dxa"/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79CC" w:rsidRPr="002C29EE" w:rsidRDefault="004F79CC" w:rsidP="002C29EE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79CC" w:rsidRPr="002C29EE" w:rsidTr="006A3849">
        <w:trPr>
          <w:trHeight w:val="400"/>
          <w:jc w:val="center"/>
        </w:trPr>
        <w:tc>
          <w:tcPr>
            <w:tcW w:w="2002" w:type="dxa"/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79CC" w:rsidRPr="002C29EE" w:rsidRDefault="004F79CC" w:rsidP="002C29EE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4F79CC" w:rsidRPr="002C29EE" w:rsidRDefault="004F79CC" w:rsidP="002C29EE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79CC" w:rsidRPr="002C29EE" w:rsidRDefault="004F79CC" w:rsidP="004F79CC">
      <w:pPr>
        <w:pStyle w:val="Padro"/>
        <w:keepNext/>
        <w:spacing w:after="0" w:line="100" w:lineRule="atLeast"/>
        <w:ind w:left="431" w:hanging="431"/>
        <w:jc w:val="both"/>
        <w:rPr>
          <w:rFonts w:ascii="Times New Roman" w:hAnsi="Times New Roman" w:cs="Times New Roman"/>
        </w:rPr>
      </w:pPr>
      <w:bookmarkStart w:id="17" w:name="_44sinio"/>
      <w:bookmarkStart w:id="18" w:name="_2jxsxqh"/>
      <w:bookmarkEnd w:id="17"/>
      <w:bookmarkEnd w:id="18"/>
    </w:p>
    <w:p w:rsidR="004F79CC" w:rsidRPr="002C29EE" w:rsidRDefault="004F79CC" w:rsidP="004F79CC">
      <w:pPr>
        <w:pStyle w:val="Padro"/>
        <w:keepNext/>
        <w:spacing w:after="0" w:line="360" w:lineRule="auto"/>
        <w:ind w:left="431" w:hanging="43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9 Referências</w:t>
      </w:r>
    </w:p>
    <w:p w:rsidR="004F79CC" w:rsidRPr="002C29EE" w:rsidRDefault="004F79CC" w:rsidP="004F79CC">
      <w:pPr>
        <w:pStyle w:val="Padro"/>
        <w:spacing w:after="0" w:line="360" w:lineRule="auto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Relacionar as obras citadas</w:t>
      </w:r>
      <w:r w:rsidR="006A3849">
        <w:rPr>
          <w:rFonts w:ascii="Times New Roman" w:eastAsia="Arial" w:hAnsi="Times New Roman" w:cs="Times New Roman"/>
          <w:sz w:val="24"/>
          <w:szCs w:val="24"/>
        </w:rPr>
        <w:t>,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 de acordo com as normas da ABNT.</w:t>
      </w:r>
    </w:p>
    <w:p w:rsidR="007A214A" w:rsidRDefault="007A214A" w:rsidP="002C29EE">
      <w:pPr>
        <w:pStyle w:val="Padro"/>
        <w:spacing w:after="0"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C29EE" w:rsidRPr="002C29EE" w:rsidRDefault="0039799C" w:rsidP="002C29EE">
      <w:pPr>
        <w:pStyle w:val="Padro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ANEXO III – </w:t>
      </w:r>
      <w:r w:rsidR="002C29EE" w:rsidRPr="002C29EE">
        <w:rPr>
          <w:rFonts w:ascii="Times New Roman" w:eastAsia="Arial" w:hAnsi="Times New Roman" w:cs="Times New Roman"/>
          <w:b/>
          <w:sz w:val="24"/>
          <w:szCs w:val="24"/>
        </w:rPr>
        <w:t>RELATÓRIO PARCIAL E FINAL</w:t>
      </w:r>
    </w:p>
    <w:p w:rsidR="002C29EE" w:rsidRPr="002C29EE" w:rsidRDefault="002C29EE" w:rsidP="002C29EE">
      <w:pPr>
        <w:pStyle w:val="Padro"/>
        <w:tabs>
          <w:tab w:val="left" w:pos="284"/>
        </w:tabs>
        <w:spacing w:after="0"/>
        <w:jc w:val="center"/>
        <w:rPr>
          <w:rFonts w:ascii="Times New Roman" w:hAnsi="Times New Roman" w:cs="Times New Roman"/>
        </w:rPr>
      </w:pPr>
    </w:p>
    <w:p w:rsidR="002C29EE" w:rsidRPr="002C29EE" w:rsidRDefault="002C29EE" w:rsidP="002C29EE">
      <w:pPr>
        <w:pStyle w:val="Padro"/>
        <w:tabs>
          <w:tab w:val="left" w:pos="284"/>
        </w:tabs>
        <w:spacing w:after="0"/>
        <w:jc w:val="center"/>
        <w:rPr>
          <w:rFonts w:ascii="Times New Roman" w:hAnsi="Times New Roman" w:cs="Times New Roman"/>
        </w:rPr>
      </w:pPr>
    </w:p>
    <w:p w:rsidR="002C29EE" w:rsidRPr="002C29EE" w:rsidRDefault="002C29EE" w:rsidP="002C29EE">
      <w:pPr>
        <w:pStyle w:val="Padro"/>
        <w:tabs>
          <w:tab w:val="left" w:pos="284"/>
        </w:tabs>
        <w:spacing w:after="0"/>
        <w:jc w:val="center"/>
        <w:rPr>
          <w:rFonts w:ascii="Times New Roman" w:hAnsi="Times New Roman" w:cs="Times New Roman"/>
        </w:rPr>
      </w:pPr>
    </w:p>
    <w:p w:rsidR="002C29EE" w:rsidRPr="002C29EE" w:rsidRDefault="002C29EE" w:rsidP="002C29EE">
      <w:pPr>
        <w:pStyle w:val="Padro"/>
        <w:tabs>
          <w:tab w:val="left" w:pos="284"/>
        </w:tabs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Natureza do relatório:</w:t>
      </w:r>
    </w:p>
    <w:p w:rsidR="002C29EE" w:rsidRPr="002C29EE" w:rsidRDefault="002C29EE" w:rsidP="002C29EE">
      <w:pPr>
        <w:pStyle w:val="Padro"/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(   ) Relatório Parcial            (   ) Relatório Final</w:t>
      </w:r>
    </w:p>
    <w:p w:rsidR="00ED18BC" w:rsidRDefault="00ED18BC" w:rsidP="00ED18BC">
      <w:pPr>
        <w:pStyle w:val="Padro"/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</w:p>
    <w:p w:rsidR="002C29EE" w:rsidRPr="002C29EE" w:rsidRDefault="00ED18BC" w:rsidP="00ED18BC">
      <w:pPr>
        <w:pStyle w:val="Padro"/>
        <w:tabs>
          <w:tab w:val="left" w:pos="142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D18BC">
        <w:rPr>
          <w:rFonts w:ascii="Times New Roman" w:hAnsi="Times New Roman" w:cs="Times New Roman"/>
          <w:b/>
        </w:rPr>
        <w:t xml:space="preserve">1. </w:t>
      </w:r>
      <w:r w:rsidR="002C29EE" w:rsidRPr="00ED18BC">
        <w:rPr>
          <w:rFonts w:ascii="Times New Roman" w:eastAsia="Arial" w:hAnsi="Times New Roman" w:cs="Times New Roman"/>
          <w:b/>
          <w:sz w:val="24"/>
          <w:szCs w:val="24"/>
        </w:rPr>
        <w:t>Dados</w:t>
      </w:r>
      <w:r w:rsidR="002C29EE" w:rsidRPr="002C29EE">
        <w:rPr>
          <w:rFonts w:ascii="Times New Roman" w:eastAsia="Arial" w:hAnsi="Times New Roman" w:cs="Times New Roman"/>
          <w:b/>
          <w:sz w:val="24"/>
          <w:szCs w:val="24"/>
        </w:rPr>
        <w:t xml:space="preserve"> de Identificação do Projeto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720"/>
      </w:tblGrid>
      <w:tr w:rsidR="002C29EE" w:rsidRPr="002C29EE" w:rsidTr="00ED18B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Título do Projeto:</w:t>
            </w:r>
          </w:p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9EE" w:rsidRPr="002C29EE" w:rsidTr="00ED18B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Docente</w:t>
            </w:r>
            <w:r w:rsidR="00993CDE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Coordenador do Projeto:</w:t>
            </w:r>
          </w:p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9EE" w:rsidRPr="002C29EE" w:rsidTr="00ED18B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Equipe responsável pela execução do projeto:</w:t>
            </w:r>
          </w:p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9EE" w:rsidRPr="002C29EE" w:rsidTr="00ED18B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Campus</w:t>
            </w: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</w:tr>
    </w:tbl>
    <w:p w:rsidR="00ED18BC" w:rsidRDefault="00ED18BC" w:rsidP="00ED18BC">
      <w:pPr>
        <w:pStyle w:val="Padro"/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</w:p>
    <w:p w:rsidR="002C29EE" w:rsidRPr="002C29EE" w:rsidRDefault="00ED18BC" w:rsidP="00ED18BC">
      <w:pPr>
        <w:pStyle w:val="Padro"/>
        <w:tabs>
          <w:tab w:val="left" w:pos="142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D18BC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="002C29EE" w:rsidRPr="002C29EE">
        <w:rPr>
          <w:rFonts w:ascii="Times New Roman" w:eastAsia="Arial" w:hAnsi="Times New Roman" w:cs="Times New Roman"/>
          <w:b/>
          <w:sz w:val="24"/>
          <w:szCs w:val="24"/>
        </w:rPr>
        <w:t>Apresentação de Dados Qualitativos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720"/>
      </w:tblGrid>
      <w:tr w:rsidR="002C29EE" w:rsidRPr="002C29EE" w:rsidTr="00ED18B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9EE" w:rsidRDefault="002C29EE" w:rsidP="002C29EE">
            <w:pPr>
              <w:pStyle w:val="Padro"/>
              <w:tabs>
                <w:tab w:val="left" w:pos="284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Atividades Previstas Desen</w:t>
            </w:r>
            <w:r w:rsidR="00ED18BC">
              <w:rPr>
                <w:rFonts w:ascii="Times New Roman" w:eastAsia="Arial" w:hAnsi="Times New Roman" w:cs="Times New Roman"/>
                <w:sz w:val="24"/>
                <w:szCs w:val="24"/>
              </w:rPr>
              <w:t>volvidas e Objetivos Alcançados (c</w:t>
            </w: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om textos, fotos de materiais produzidos ou atividades realizadas)</w:t>
            </w:r>
          </w:p>
          <w:p w:rsidR="00ED18BC" w:rsidRPr="002C29EE" w:rsidRDefault="00ED18BC" w:rsidP="002C29EE">
            <w:pPr>
              <w:pStyle w:val="Padro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9EE" w:rsidRPr="002C29EE" w:rsidTr="00ED18B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Aspectos relacionados </w:t>
            </w:r>
            <w:r w:rsidR="00993CDE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participação/comportamento dos estudantes</w:t>
            </w:r>
          </w:p>
          <w:p w:rsidR="002C29EE" w:rsidRDefault="002C29EE" w:rsidP="002C29EE">
            <w:pPr>
              <w:pStyle w:val="Padro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D18BC" w:rsidRPr="002C29EE" w:rsidRDefault="00ED18BC" w:rsidP="002C29EE">
            <w:pPr>
              <w:pStyle w:val="Padro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9EE" w:rsidRPr="002C29EE" w:rsidTr="00ED18B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Dificuldades Enfrentadas</w:t>
            </w:r>
          </w:p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29EE" w:rsidRPr="002C29EE" w:rsidRDefault="002C29EE" w:rsidP="002C29EE">
      <w:pPr>
        <w:pStyle w:val="Padro"/>
        <w:tabs>
          <w:tab w:val="left" w:pos="284"/>
        </w:tabs>
        <w:spacing w:after="0"/>
        <w:jc w:val="center"/>
        <w:rPr>
          <w:rFonts w:ascii="Times New Roman" w:hAnsi="Times New Roman" w:cs="Times New Roman"/>
        </w:rPr>
      </w:pPr>
    </w:p>
    <w:p w:rsidR="002C29EE" w:rsidRPr="002C29EE" w:rsidRDefault="00ED18BC" w:rsidP="00ED18BC">
      <w:pPr>
        <w:pStyle w:val="Padro"/>
        <w:tabs>
          <w:tab w:val="left" w:pos="142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3. </w:t>
      </w:r>
      <w:r w:rsidR="002C29EE" w:rsidRPr="002C29EE">
        <w:rPr>
          <w:rFonts w:ascii="Times New Roman" w:eastAsia="Arial" w:hAnsi="Times New Roman" w:cs="Times New Roman"/>
          <w:b/>
          <w:sz w:val="24"/>
          <w:szCs w:val="24"/>
        </w:rPr>
        <w:t>Apresentação de Dados Quantitativos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720"/>
      </w:tblGrid>
      <w:tr w:rsidR="002C29EE" w:rsidRPr="002C29EE" w:rsidTr="00ED18B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Quantitativo de estudantes atendidos por turma/por curso</w:t>
            </w:r>
          </w:p>
          <w:p w:rsidR="002C29EE" w:rsidRPr="002C29EE" w:rsidRDefault="002C29EE" w:rsidP="002C29EE">
            <w:pPr>
              <w:pStyle w:val="Padro"/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9EE" w:rsidRPr="002C29EE" w:rsidTr="00ED18B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Resultados alcançados (elaborar quadro comparativo)</w:t>
            </w:r>
          </w:p>
          <w:p w:rsidR="002C29EE" w:rsidRPr="002C29EE" w:rsidRDefault="002C29EE" w:rsidP="002C29EE">
            <w:pPr>
              <w:pStyle w:val="Padro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29EE" w:rsidRPr="002C29EE" w:rsidRDefault="002C29EE" w:rsidP="002C29EE">
      <w:pPr>
        <w:pStyle w:val="Padro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2C29EE" w:rsidRPr="002C29EE" w:rsidRDefault="002C29EE" w:rsidP="002C29EE">
      <w:pPr>
        <w:pStyle w:val="Padro"/>
        <w:tabs>
          <w:tab w:val="left" w:pos="284"/>
        </w:tabs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4.</w:t>
      </w:r>
      <w:r w:rsidRPr="002C29EE">
        <w:rPr>
          <w:rFonts w:ascii="Times New Roman" w:eastAsia="Arial" w:hAnsi="Times New Roman" w:cs="Times New Roman"/>
          <w:b/>
          <w:sz w:val="24"/>
          <w:szCs w:val="24"/>
        </w:rPr>
        <w:t xml:space="preserve"> Materiais adquiridos para a execução do Projeto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75"/>
        <w:gridCol w:w="3209"/>
        <w:gridCol w:w="1936"/>
      </w:tblGrid>
      <w:tr w:rsidR="002C29EE" w:rsidRPr="002C29EE" w:rsidTr="00ED18BC">
        <w:trPr>
          <w:trHeight w:val="560"/>
        </w:trPr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ATIVIDADES DESENVOLVIDAS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ind w:hanging="108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MATERIAIS ADQUIRIDOS/PRODUZIDOS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VALORES (R$)</w:t>
            </w:r>
          </w:p>
        </w:tc>
      </w:tr>
      <w:tr w:rsidR="002C29EE" w:rsidRPr="002C29EE" w:rsidTr="00ED18BC">
        <w:tc>
          <w:tcPr>
            <w:tcW w:w="20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9EE" w:rsidRPr="002C29EE" w:rsidTr="00ED18BC">
        <w:tc>
          <w:tcPr>
            <w:tcW w:w="20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9EE" w:rsidRPr="002C29EE" w:rsidTr="00ED18BC">
        <w:tc>
          <w:tcPr>
            <w:tcW w:w="20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9EE" w:rsidRPr="002C29EE" w:rsidTr="00ED18BC">
        <w:tc>
          <w:tcPr>
            <w:tcW w:w="20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9EE" w:rsidRPr="002C29EE" w:rsidTr="00ED18BC">
        <w:tc>
          <w:tcPr>
            <w:tcW w:w="20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9EE" w:rsidRPr="002C29EE" w:rsidTr="00ED18BC">
        <w:tc>
          <w:tcPr>
            <w:tcW w:w="20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9EE" w:rsidRPr="002C29EE" w:rsidTr="00ED18BC">
        <w:tc>
          <w:tcPr>
            <w:tcW w:w="20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9EE" w:rsidRPr="002C29EE" w:rsidTr="00ED18BC">
        <w:tc>
          <w:tcPr>
            <w:tcW w:w="20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9EE" w:rsidRPr="002C29EE" w:rsidTr="00ED18BC">
        <w:tc>
          <w:tcPr>
            <w:tcW w:w="38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Valor total investido (R$)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29EE" w:rsidRPr="002C29EE" w:rsidRDefault="002C29EE" w:rsidP="002C29EE">
      <w:pPr>
        <w:pStyle w:val="Padro"/>
        <w:tabs>
          <w:tab w:val="left" w:pos="284"/>
        </w:tabs>
        <w:rPr>
          <w:rFonts w:ascii="Times New Roman" w:hAnsi="Times New Roman" w:cs="Times New Roman"/>
        </w:rPr>
      </w:pPr>
    </w:p>
    <w:p w:rsidR="002C29EE" w:rsidRPr="002C29EE" w:rsidRDefault="002C29EE" w:rsidP="002C29EE">
      <w:pPr>
        <w:pStyle w:val="Padro"/>
        <w:tabs>
          <w:tab w:val="left" w:pos="284"/>
        </w:tabs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5. Anexos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720"/>
      </w:tblGrid>
      <w:tr w:rsidR="002C29EE" w:rsidRPr="002C29EE" w:rsidTr="00ED18B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Outros textos, fotos de materiais produzidos ou atividades realizadas</w:t>
            </w:r>
          </w:p>
        </w:tc>
      </w:tr>
    </w:tbl>
    <w:p w:rsidR="002C29EE" w:rsidRPr="002C29EE" w:rsidRDefault="002C29EE" w:rsidP="002C29EE">
      <w:pPr>
        <w:pStyle w:val="Padro"/>
        <w:tabs>
          <w:tab w:val="left" w:pos="284"/>
        </w:tabs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720"/>
      </w:tblGrid>
      <w:tr w:rsidR="002C29EE" w:rsidRPr="002C29EE" w:rsidTr="00ED18B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Data:</w:t>
            </w:r>
          </w:p>
        </w:tc>
      </w:tr>
      <w:tr w:rsidR="002C29EE" w:rsidRPr="002C29EE" w:rsidTr="00ED18BC">
        <w:trPr>
          <w:trHeight w:val="5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9EE" w:rsidRPr="002C29EE" w:rsidRDefault="002C29EE" w:rsidP="00993CDE">
            <w:pPr>
              <w:pStyle w:val="Padro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Assinatura do Docente</w:t>
            </w:r>
            <w:r w:rsidR="00993CDE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Coordenador:</w:t>
            </w:r>
          </w:p>
        </w:tc>
      </w:tr>
    </w:tbl>
    <w:p w:rsidR="002C29EE" w:rsidRPr="002C29EE" w:rsidRDefault="002C29EE" w:rsidP="002C29EE">
      <w:pPr>
        <w:pStyle w:val="Padro"/>
        <w:tabs>
          <w:tab w:val="left" w:pos="284"/>
        </w:tabs>
        <w:rPr>
          <w:rFonts w:ascii="Times New Roman" w:hAnsi="Times New Roman" w:cs="Times New Roman"/>
        </w:rPr>
      </w:pPr>
    </w:p>
    <w:p w:rsidR="002C29EE" w:rsidRPr="002C29EE" w:rsidRDefault="002C29EE" w:rsidP="002C29EE">
      <w:pPr>
        <w:pStyle w:val="Padro"/>
        <w:tabs>
          <w:tab w:val="left" w:pos="284"/>
        </w:tabs>
        <w:rPr>
          <w:rFonts w:ascii="Times New Roman" w:hAnsi="Times New Roman" w:cs="Times New Roman"/>
        </w:rPr>
      </w:pPr>
    </w:p>
    <w:p w:rsidR="002C29EE" w:rsidRPr="002C29EE" w:rsidRDefault="002C29EE" w:rsidP="002C29EE">
      <w:pPr>
        <w:pStyle w:val="Padro"/>
        <w:tabs>
          <w:tab w:val="left" w:pos="284"/>
        </w:tabs>
        <w:rPr>
          <w:rFonts w:ascii="Times New Roman" w:hAnsi="Times New Roman" w:cs="Times New Roman"/>
        </w:rPr>
      </w:pPr>
    </w:p>
    <w:p w:rsidR="002C29EE" w:rsidRPr="002C29EE" w:rsidRDefault="002C29EE" w:rsidP="002C29EE">
      <w:pPr>
        <w:pStyle w:val="Padro"/>
        <w:tabs>
          <w:tab w:val="left" w:pos="284"/>
        </w:tabs>
        <w:rPr>
          <w:rFonts w:ascii="Times New Roman" w:hAnsi="Times New Roman" w:cs="Times New Roman"/>
        </w:rPr>
      </w:pPr>
    </w:p>
    <w:p w:rsidR="002C29EE" w:rsidRPr="002C29EE" w:rsidRDefault="002C29EE" w:rsidP="002C29EE">
      <w:pPr>
        <w:pStyle w:val="Padro"/>
        <w:tabs>
          <w:tab w:val="left" w:pos="284"/>
        </w:tabs>
        <w:rPr>
          <w:rFonts w:ascii="Times New Roman" w:hAnsi="Times New Roman" w:cs="Times New Roman"/>
        </w:rPr>
      </w:pPr>
    </w:p>
    <w:p w:rsidR="002C29EE" w:rsidRPr="002C29EE" w:rsidRDefault="002C29EE" w:rsidP="002C29EE">
      <w:pPr>
        <w:pStyle w:val="Padro"/>
        <w:tabs>
          <w:tab w:val="left" w:pos="284"/>
        </w:tabs>
        <w:rPr>
          <w:rFonts w:ascii="Times New Roman" w:hAnsi="Times New Roman" w:cs="Times New Roman"/>
        </w:rPr>
      </w:pPr>
    </w:p>
    <w:p w:rsidR="002C29EE" w:rsidRPr="002C29EE" w:rsidRDefault="002C29EE" w:rsidP="002C29EE">
      <w:pPr>
        <w:pStyle w:val="Padro"/>
        <w:tabs>
          <w:tab w:val="left" w:pos="284"/>
        </w:tabs>
        <w:rPr>
          <w:rFonts w:ascii="Times New Roman" w:hAnsi="Times New Roman" w:cs="Times New Roman"/>
        </w:rPr>
      </w:pPr>
    </w:p>
    <w:p w:rsidR="002C29EE" w:rsidRPr="002C29EE" w:rsidRDefault="002C29EE" w:rsidP="002C29EE">
      <w:pPr>
        <w:pStyle w:val="Padro"/>
        <w:tabs>
          <w:tab w:val="left" w:pos="284"/>
        </w:tabs>
        <w:rPr>
          <w:rFonts w:ascii="Times New Roman" w:hAnsi="Times New Roman" w:cs="Times New Roman"/>
        </w:rPr>
      </w:pPr>
    </w:p>
    <w:p w:rsidR="002C29EE" w:rsidRPr="002C29EE" w:rsidRDefault="002C29EE" w:rsidP="002C29EE">
      <w:pPr>
        <w:pStyle w:val="Padro"/>
        <w:rPr>
          <w:rFonts w:ascii="Times New Roman" w:hAnsi="Times New Roman" w:cs="Times New Roman"/>
        </w:rPr>
      </w:pPr>
    </w:p>
    <w:p w:rsidR="002C29EE" w:rsidRPr="002C29EE" w:rsidRDefault="002C29EE" w:rsidP="002C29EE">
      <w:pPr>
        <w:pStyle w:val="Padro"/>
        <w:tabs>
          <w:tab w:val="left" w:pos="284"/>
        </w:tabs>
        <w:jc w:val="center"/>
        <w:rPr>
          <w:rFonts w:ascii="Times New Roman" w:hAnsi="Times New Roman" w:cs="Times New Roman"/>
        </w:rPr>
      </w:pPr>
    </w:p>
    <w:p w:rsidR="002C29EE" w:rsidRPr="002C29EE" w:rsidRDefault="002C29EE" w:rsidP="002C29EE">
      <w:pPr>
        <w:pStyle w:val="Padro"/>
        <w:tabs>
          <w:tab w:val="left" w:pos="284"/>
        </w:tabs>
        <w:jc w:val="center"/>
        <w:rPr>
          <w:rFonts w:ascii="Times New Roman" w:hAnsi="Times New Roman" w:cs="Times New Roman"/>
        </w:rPr>
      </w:pPr>
    </w:p>
    <w:p w:rsidR="002C29EE" w:rsidRPr="002C29EE" w:rsidRDefault="002C29EE" w:rsidP="002C29EE">
      <w:pPr>
        <w:pStyle w:val="Padro"/>
        <w:spacing w:after="0" w:line="100" w:lineRule="atLeast"/>
        <w:jc w:val="center"/>
        <w:rPr>
          <w:rFonts w:ascii="Times New Roman" w:hAnsi="Times New Roman" w:cs="Times New Roman"/>
        </w:rPr>
      </w:pPr>
    </w:p>
    <w:p w:rsidR="002C29EE" w:rsidRPr="002C29EE" w:rsidRDefault="002C29EE" w:rsidP="002C29EE">
      <w:pPr>
        <w:pStyle w:val="Padro"/>
        <w:spacing w:after="0" w:line="100" w:lineRule="atLeast"/>
        <w:jc w:val="center"/>
        <w:rPr>
          <w:rFonts w:ascii="Times New Roman" w:hAnsi="Times New Roman" w:cs="Times New Roman"/>
        </w:rPr>
      </w:pPr>
      <w:r w:rsidRPr="002C29EE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63A815E2" wp14:editId="425C75A3">
            <wp:simplePos x="0" y="0"/>
            <wp:positionH relativeFrom="character">
              <wp:posOffset>5132705</wp:posOffset>
            </wp:positionH>
            <wp:positionV relativeFrom="line">
              <wp:posOffset>-18415</wp:posOffset>
            </wp:positionV>
            <wp:extent cx="459105" cy="509905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50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9EE" w:rsidRPr="002C29EE" w:rsidRDefault="002C29EE" w:rsidP="002C29EE">
      <w:pPr>
        <w:pStyle w:val="Padro"/>
        <w:spacing w:after="0" w:line="100" w:lineRule="atLeast"/>
        <w:jc w:val="center"/>
        <w:rPr>
          <w:rFonts w:ascii="Times New Roman" w:hAnsi="Times New Roman" w:cs="Times New Roman"/>
        </w:rPr>
      </w:pPr>
    </w:p>
    <w:p w:rsidR="002C29EE" w:rsidRPr="002C29EE" w:rsidRDefault="002C29EE" w:rsidP="002C29EE">
      <w:pPr>
        <w:pStyle w:val="Padro"/>
        <w:spacing w:after="0" w:line="100" w:lineRule="atLeast"/>
        <w:jc w:val="center"/>
        <w:rPr>
          <w:rFonts w:ascii="Times New Roman" w:hAnsi="Times New Roman" w:cs="Times New Roman"/>
        </w:rPr>
      </w:pPr>
    </w:p>
    <w:p w:rsidR="002C29EE" w:rsidRDefault="002C29EE" w:rsidP="002C29EE">
      <w:pPr>
        <w:pStyle w:val="Padro"/>
        <w:tabs>
          <w:tab w:val="left" w:pos="284"/>
        </w:tabs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39799C" w:rsidRPr="002C29EE" w:rsidRDefault="0039799C" w:rsidP="002C29EE">
      <w:pPr>
        <w:pStyle w:val="Padro"/>
        <w:tabs>
          <w:tab w:val="left" w:pos="284"/>
        </w:tabs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C29EE" w:rsidRPr="002C29EE" w:rsidRDefault="002C29EE" w:rsidP="002C29EE">
      <w:pPr>
        <w:pStyle w:val="Padro"/>
        <w:tabs>
          <w:tab w:val="left" w:pos="284"/>
        </w:tabs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C29EE" w:rsidRPr="002C29EE" w:rsidRDefault="002C29EE" w:rsidP="002C29EE">
      <w:pPr>
        <w:pStyle w:val="Padro"/>
        <w:tabs>
          <w:tab w:val="left" w:pos="284"/>
        </w:tabs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C29EE" w:rsidRDefault="002C29EE" w:rsidP="002C29EE">
      <w:pPr>
        <w:pStyle w:val="Padro"/>
        <w:tabs>
          <w:tab w:val="left" w:pos="284"/>
        </w:tabs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8976BC" w:rsidRDefault="008976BC" w:rsidP="002C29EE">
      <w:pPr>
        <w:pStyle w:val="Padro"/>
        <w:tabs>
          <w:tab w:val="left" w:pos="284"/>
        </w:tabs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8976BC" w:rsidRDefault="008976BC" w:rsidP="002C29EE">
      <w:pPr>
        <w:pStyle w:val="Padro"/>
        <w:tabs>
          <w:tab w:val="left" w:pos="284"/>
        </w:tabs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C29EE" w:rsidRPr="002C29EE" w:rsidRDefault="002C29EE" w:rsidP="002C29EE">
      <w:pPr>
        <w:pStyle w:val="Padro"/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 xml:space="preserve">ANEXO IV – </w:t>
      </w:r>
      <w:r w:rsidR="00ED18BC">
        <w:rPr>
          <w:rFonts w:ascii="Times New Roman" w:eastAsia="Arial" w:hAnsi="Times New Roman" w:cs="Times New Roman"/>
          <w:b/>
          <w:sz w:val="24"/>
          <w:szCs w:val="24"/>
        </w:rPr>
        <w:t>RELATÓRIO</w:t>
      </w:r>
      <w:r w:rsidRPr="002C29EE">
        <w:rPr>
          <w:rFonts w:ascii="Times New Roman" w:eastAsia="Arial" w:hAnsi="Times New Roman" w:cs="Times New Roman"/>
          <w:b/>
          <w:sz w:val="24"/>
          <w:szCs w:val="24"/>
        </w:rPr>
        <w:t xml:space="preserve"> DE PRESTAÇÃO DE CONTAS</w:t>
      </w:r>
    </w:p>
    <w:p w:rsidR="002C29EE" w:rsidRPr="002C29EE" w:rsidRDefault="002C29EE" w:rsidP="002C29EE">
      <w:pPr>
        <w:pStyle w:val="Padro"/>
        <w:tabs>
          <w:tab w:val="left" w:pos="284"/>
        </w:tabs>
        <w:jc w:val="center"/>
        <w:rPr>
          <w:rFonts w:ascii="Times New Roman" w:hAnsi="Times New Roman" w:cs="Times New Roman"/>
        </w:rPr>
      </w:pPr>
    </w:p>
    <w:p w:rsidR="002C29EE" w:rsidRPr="002C29EE" w:rsidRDefault="00ED18BC" w:rsidP="00ED18BC">
      <w:pPr>
        <w:pStyle w:val="Padro"/>
        <w:tabs>
          <w:tab w:val="left" w:pos="142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1. </w:t>
      </w:r>
      <w:r w:rsidR="002C29EE" w:rsidRPr="002C29EE">
        <w:rPr>
          <w:rFonts w:ascii="Times New Roman" w:eastAsia="Arial" w:hAnsi="Times New Roman" w:cs="Times New Roman"/>
          <w:b/>
          <w:sz w:val="24"/>
          <w:szCs w:val="24"/>
        </w:rPr>
        <w:t>Dados de Identificação do Projeto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720"/>
      </w:tblGrid>
      <w:tr w:rsidR="002C29EE" w:rsidRPr="002C29EE" w:rsidTr="00ED18B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Título do Projeto:</w:t>
            </w:r>
          </w:p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9EE" w:rsidRPr="002C29EE" w:rsidTr="00ED18B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Docente</w:t>
            </w:r>
            <w:r w:rsidR="00993CDE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Coordenador do Projeto:</w:t>
            </w:r>
          </w:p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9EE" w:rsidRPr="002C29EE" w:rsidTr="00ED18B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Equipe docente responsável pela execução do projeto:</w:t>
            </w:r>
          </w:p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9EE" w:rsidRPr="00ED18BC" w:rsidTr="00ED18B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9EE" w:rsidRPr="00ED18BC" w:rsidRDefault="002C29EE" w:rsidP="002C29EE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D18BC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Campus</w:t>
            </w:r>
            <w:r w:rsidRPr="00ED18B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2C29EE" w:rsidRPr="00ED18BC" w:rsidRDefault="002C29EE" w:rsidP="002C29EE">
      <w:pPr>
        <w:pStyle w:val="Padro"/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2C29EE" w:rsidRPr="00ED18BC" w:rsidRDefault="002C29EE" w:rsidP="002C29EE">
      <w:pPr>
        <w:pStyle w:val="Padro"/>
        <w:tabs>
          <w:tab w:val="left" w:pos="0"/>
          <w:tab w:val="left" w:pos="578"/>
        </w:tabs>
        <w:ind w:left="-142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ED18BC">
        <w:rPr>
          <w:rFonts w:ascii="Times New Roman" w:eastAsia="Arial" w:hAnsi="Times New Roman" w:cs="Times New Roman"/>
          <w:b/>
          <w:sz w:val="24"/>
          <w:szCs w:val="24"/>
        </w:rPr>
        <w:t>2. Quadro demonstrativo de gastos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50"/>
        <w:gridCol w:w="3011"/>
        <w:gridCol w:w="1055"/>
        <w:gridCol w:w="1596"/>
        <w:gridCol w:w="1239"/>
        <w:gridCol w:w="1069"/>
      </w:tblGrid>
      <w:tr w:rsidR="002C29EE" w:rsidRPr="002C29EE" w:rsidTr="00ED18BC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DISCRIMINAÇÃO DO MATERIAL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UNID. MEDIDA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VALOR UNITÁRIO</w:t>
            </w:r>
          </w:p>
          <w:p w:rsidR="002C29EE" w:rsidRPr="002C29EE" w:rsidRDefault="002C29EE" w:rsidP="002C29EE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VALOR TOTAL</w:t>
            </w:r>
          </w:p>
          <w:p w:rsidR="002C29EE" w:rsidRPr="002C29EE" w:rsidRDefault="002C29EE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(R$)</w:t>
            </w:r>
          </w:p>
        </w:tc>
      </w:tr>
      <w:tr w:rsidR="002C29EE" w:rsidRPr="002C29EE" w:rsidTr="00ED18BC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9EE" w:rsidRPr="002C29EE" w:rsidTr="00ED18BC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9EE" w:rsidRPr="002C29EE" w:rsidTr="00ED18BC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9EE" w:rsidRPr="002C29EE" w:rsidTr="00ED18BC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9EE" w:rsidRPr="002C29EE" w:rsidTr="00ED18BC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9EE" w:rsidRPr="002C29EE" w:rsidTr="00ED18BC">
        <w:tc>
          <w:tcPr>
            <w:tcW w:w="43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29EE" w:rsidRPr="002C29EE" w:rsidRDefault="002C29EE" w:rsidP="002C29EE">
      <w:pPr>
        <w:pStyle w:val="Padro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2C29EE" w:rsidRPr="002C29EE" w:rsidRDefault="002C29EE" w:rsidP="002C29EE">
      <w:pPr>
        <w:pStyle w:val="Padro"/>
        <w:tabs>
          <w:tab w:val="left" w:pos="0"/>
          <w:tab w:val="left" w:pos="578"/>
        </w:tabs>
        <w:ind w:left="-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D18BC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2C29EE">
        <w:rPr>
          <w:rFonts w:ascii="Times New Roman" w:eastAsia="Arial" w:hAnsi="Times New Roman" w:cs="Times New Roman"/>
          <w:b/>
          <w:sz w:val="24"/>
          <w:szCs w:val="24"/>
        </w:rPr>
        <w:t>Anexos</w:t>
      </w:r>
    </w:p>
    <w:p w:rsidR="002C29EE" w:rsidRPr="00ED18BC" w:rsidRDefault="002C29EE" w:rsidP="002C29EE">
      <w:pPr>
        <w:pStyle w:val="Padro"/>
        <w:tabs>
          <w:tab w:val="left" w:pos="0"/>
          <w:tab w:val="left" w:pos="578"/>
        </w:tabs>
        <w:ind w:left="-142"/>
        <w:jc w:val="both"/>
        <w:rPr>
          <w:rFonts w:ascii="Times New Roman" w:hAnsi="Times New Roman" w:cs="Times New Roman"/>
          <w:b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 xml:space="preserve">Comprovantes do material ou serviços </w:t>
      </w:r>
      <w:r w:rsidRPr="00ED18BC">
        <w:rPr>
          <w:rFonts w:ascii="Times New Roman" w:eastAsia="Arial" w:hAnsi="Times New Roman" w:cs="Times New Roman"/>
          <w:sz w:val="24"/>
          <w:szCs w:val="24"/>
        </w:rPr>
        <w:t>(</w:t>
      </w:r>
      <w:r w:rsidRPr="00ED18BC">
        <w:rPr>
          <w:rFonts w:ascii="Times New Roman" w:eastAsia="Arial" w:hAnsi="Times New Roman" w:cs="Times New Roman"/>
          <w:b/>
          <w:sz w:val="24"/>
          <w:szCs w:val="24"/>
        </w:rPr>
        <w:t>apenas notas fiscais</w:t>
      </w:r>
      <w:r w:rsidR="00ED18BC" w:rsidRPr="00ED18BC">
        <w:rPr>
          <w:rFonts w:ascii="Times New Roman" w:eastAsia="Arial" w:hAnsi="Times New Roman" w:cs="Times New Roman"/>
          <w:b/>
          <w:sz w:val="24"/>
          <w:szCs w:val="24"/>
        </w:rPr>
        <w:t xml:space="preserve"> e em nome do coordenador do projeto</w:t>
      </w:r>
      <w:r w:rsidR="00ED18BC" w:rsidRPr="00ED18BC">
        <w:rPr>
          <w:rFonts w:ascii="Times New Roman" w:eastAsia="Arial" w:hAnsi="Times New Roman" w:cs="Times New Roman"/>
          <w:sz w:val="24"/>
          <w:szCs w:val="24"/>
        </w:rPr>
        <w:t>).</w:t>
      </w:r>
    </w:p>
    <w:p w:rsidR="002C29EE" w:rsidRPr="002C29EE" w:rsidRDefault="002C29EE" w:rsidP="002C29EE">
      <w:pPr>
        <w:pStyle w:val="Padro"/>
        <w:tabs>
          <w:tab w:val="left" w:pos="284"/>
        </w:tabs>
        <w:jc w:val="center"/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720"/>
      </w:tblGrid>
      <w:tr w:rsidR="002C29EE" w:rsidRPr="002C29EE" w:rsidTr="00ED18B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Data:</w:t>
            </w:r>
          </w:p>
        </w:tc>
      </w:tr>
      <w:tr w:rsidR="002C29EE" w:rsidRPr="002C29EE" w:rsidTr="00ED18BC">
        <w:trPr>
          <w:trHeight w:val="5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Assinatura do Docente Coordenador:</w:t>
            </w:r>
          </w:p>
        </w:tc>
      </w:tr>
    </w:tbl>
    <w:p w:rsidR="002C29EE" w:rsidRPr="002C29EE" w:rsidRDefault="002C29EE" w:rsidP="002C29EE">
      <w:pPr>
        <w:pStyle w:val="Padro"/>
        <w:tabs>
          <w:tab w:val="left" w:pos="284"/>
        </w:tabs>
        <w:jc w:val="center"/>
        <w:rPr>
          <w:rFonts w:ascii="Times New Roman" w:hAnsi="Times New Roman" w:cs="Times New Roman"/>
        </w:rPr>
      </w:pPr>
    </w:p>
    <w:p w:rsidR="002C29EE" w:rsidRPr="002C29EE" w:rsidRDefault="002C29EE" w:rsidP="002C29EE">
      <w:pPr>
        <w:pStyle w:val="Padro"/>
        <w:tabs>
          <w:tab w:val="left" w:pos="284"/>
        </w:tabs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C29EE" w:rsidRPr="002C29EE" w:rsidRDefault="002C29EE" w:rsidP="002C29EE">
      <w:pPr>
        <w:pStyle w:val="Padro"/>
        <w:tabs>
          <w:tab w:val="left" w:pos="284"/>
        </w:tabs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8976BC" w:rsidRDefault="008976BC" w:rsidP="002C29EE">
      <w:pPr>
        <w:pStyle w:val="Padro"/>
        <w:tabs>
          <w:tab w:val="left" w:pos="284"/>
        </w:tabs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8976BC" w:rsidRDefault="008976BC" w:rsidP="002C29EE">
      <w:pPr>
        <w:pStyle w:val="Padro"/>
        <w:tabs>
          <w:tab w:val="left" w:pos="284"/>
        </w:tabs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8976BC" w:rsidRPr="008B113D" w:rsidRDefault="008976BC" w:rsidP="00993CDE">
      <w:pPr>
        <w:pStyle w:val="Padro"/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8B113D">
        <w:rPr>
          <w:rFonts w:ascii="Times New Roman" w:eastAsia="Arial" w:hAnsi="Times New Roman" w:cs="Times New Roman"/>
          <w:b/>
          <w:sz w:val="24"/>
          <w:szCs w:val="24"/>
        </w:rPr>
        <w:t>ANEXO V – FORMULÁRIO PARA INTERPOSIÇÃO DE RECURSOS CONTRA O EDITAL</w:t>
      </w:r>
    </w:p>
    <w:p w:rsidR="00ED18BC" w:rsidRPr="008B113D" w:rsidRDefault="008976BC" w:rsidP="008976BC">
      <w:pPr>
        <w:pStyle w:val="Padr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113D">
        <w:rPr>
          <w:rFonts w:ascii="Times New Roman" w:eastAsia="Arial" w:hAnsi="Times New Roman" w:cs="Times New Roman"/>
          <w:sz w:val="24"/>
          <w:szCs w:val="24"/>
        </w:rPr>
        <w:t>Sr(a). Presidente da Co</w:t>
      </w:r>
      <w:r w:rsidR="00ED18BC" w:rsidRPr="008B113D">
        <w:rPr>
          <w:rFonts w:ascii="Times New Roman" w:eastAsia="Arial" w:hAnsi="Times New Roman" w:cs="Times New Roman"/>
          <w:sz w:val="24"/>
          <w:szCs w:val="24"/>
        </w:rPr>
        <w:t>missão de Elaboração do Edital N</w:t>
      </w:r>
      <w:r w:rsidRPr="008B113D">
        <w:rPr>
          <w:rFonts w:ascii="Times New Roman" w:eastAsia="Arial" w:hAnsi="Times New Roman" w:cs="Times New Roman"/>
          <w:sz w:val="24"/>
          <w:szCs w:val="24"/>
        </w:rPr>
        <w:t>º 0</w:t>
      </w:r>
      <w:r w:rsidR="00ED18BC" w:rsidRPr="008B113D">
        <w:rPr>
          <w:rFonts w:ascii="Times New Roman" w:eastAsia="Arial" w:hAnsi="Times New Roman" w:cs="Times New Roman"/>
          <w:sz w:val="24"/>
          <w:szCs w:val="24"/>
        </w:rPr>
        <w:t>01/2017 do Programa INOVA/IFRR,</w:t>
      </w:r>
    </w:p>
    <w:p w:rsidR="008976BC" w:rsidRPr="008B113D" w:rsidRDefault="008976BC" w:rsidP="008976BC">
      <w:pPr>
        <w:pStyle w:val="Padr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113D">
        <w:rPr>
          <w:rFonts w:ascii="Times New Roman" w:eastAsia="Arial" w:hAnsi="Times New Roman" w:cs="Times New Roman"/>
          <w:sz w:val="24"/>
          <w:szCs w:val="24"/>
        </w:rPr>
        <w:t>Eu</w:t>
      </w:r>
      <w:r w:rsidR="00ED18BC" w:rsidRPr="008B113D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8B113D">
        <w:rPr>
          <w:rFonts w:ascii="Times New Roman" w:eastAsia="Arial" w:hAnsi="Times New Roman" w:cs="Times New Roman"/>
          <w:sz w:val="24"/>
          <w:szCs w:val="24"/>
        </w:rPr>
        <w:t>________________________</w:t>
      </w:r>
      <w:r w:rsidR="00ED18BC" w:rsidRPr="008B113D">
        <w:rPr>
          <w:rFonts w:ascii="Times New Roman" w:eastAsia="Arial" w:hAnsi="Times New Roman" w:cs="Times New Roman"/>
          <w:sz w:val="24"/>
          <w:szCs w:val="24"/>
        </w:rPr>
        <w:t>__________________________</w:t>
      </w:r>
      <w:r w:rsidRPr="008B113D">
        <w:rPr>
          <w:rFonts w:ascii="Times New Roman" w:eastAsia="Arial" w:hAnsi="Times New Roman" w:cs="Times New Roman"/>
          <w:sz w:val="24"/>
          <w:szCs w:val="24"/>
        </w:rPr>
        <w:t xml:space="preserve">, venho </w:t>
      </w:r>
      <w:r w:rsidR="00616895" w:rsidRPr="008B113D">
        <w:rPr>
          <w:rFonts w:ascii="Times New Roman" w:eastAsia="Arial" w:hAnsi="Times New Roman" w:cs="Times New Roman"/>
          <w:sz w:val="24"/>
          <w:szCs w:val="24"/>
        </w:rPr>
        <w:t>solicitar de Vossa S</w:t>
      </w:r>
      <w:r w:rsidRPr="008B113D">
        <w:rPr>
          <w:rFonts w:ascii="Times New Roman" w:eastAsia="Arial" w:hAnsi="Times New Roman" w:cs="Times New Roman"/>
          <w:sz w:val="24"/>
          <w:szCs w:val="24"/>
        </w:rPr>
        <w:t>enhoria a revisão do Edital Nº 001/2017 – INOVA/IFRR,  com base na fundamentação a seguir:</w:t>
      </w:r>
    </w:p>
    <w:p w:rsidR="008976BC" w:rsidRPr="008B113D" w:rsidRDefault="008976BC" w:rsidP="008976BC">
      <w:pPr>
        <w:pStyle w:val="Padr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113D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6895" w:rsidRPr="008B113D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6BC" w:rsidRDefault="008976BC" w:rsidP="008976BC">
      <w:pPr>
        <w:pStyle w:val="Padr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8B113D">
        <w:rPr>
          <w:rFonts w:ascii="Times New Roman" w:eastAsia="Arial" w:hAnsi="Times New Roman" w:cs="Times New Roman"/>
          <w:sz w:val="24"/>
          <w:szCs w:val="24"/>
        </w:rPr>
        <w:t>__________</w:t>
      </w:r>
      <w:r w:rsidR="00616895" w:rsidRPr="008B113D">
        <w:rPr>
          <w:rFonts w:ascii="Times New Roman" w:eastAsia="Arial" w:hAnsi="Times New Roman" w:cs="Times New Roman"/>
          <w:sz w:val="24"/>
          <w:szCs w:val="24"/>
        </w:rPr>
        <w:t>__________</w:t>
      </w:r>
      <w:r w:rsidRPr="008B113D">
        <w:rPr>
          <w:rFonts w:ascii="Times New Roman" w:eastAsia="Arial" w:hAnsi="Times New Roman" w:cs="Times New Roman"/>
          <w:sz w:val="24"/>
          <w:szCs w:val="24"/>
        </w:rPr>
        <w:t>-RR, ____</w:t>
      </w:r>
      <w:r w:rsidR="00616895" w:rsidRPr="008B113D">
        <w:rPr>
          <w:rFonts w:ascii="Times New Roman" w:eastAsia="Arial" w:hAnsi="Times New Roman" w:cs="Times New Roman"/>
          <w:sz w:val="24"/>
          <w:szCs w:val="24"/>
        </w:rPr>
        <w:t>_</w:t>
      </w:r>
      <w:r w:rsidRPr="008B113D">
        <w:rPr>
          <w:rFonts w:ascii="Times New Roman" w:eastAsia="Arial" w:hAnsi="Times New Roman" w:cs="Times New Roman"/>
          <w:sz w:val="24"/>
          <w:szCs w:val="24"/>
        </w:rPr>
        <w:t xml:space="preserve"> de _______________</w:t>
      </w:r>
      <w:r w:rsidR="00616895" w:rsidRPr="008B113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B113D">
        <w:rPr>
          <w:rFonts w:ascii="Times New Roman" w:eastAsia="Arial" w:hAnsi="Times New Roman" w:cs="Times New Roman"/>
          <w:sz w:val="24"/>
          <w:szCs w:val="24"/>
        </w:rPr>
        <w:t>de 2017.</w:t>
      </w:r>
    </w:p>
    <w:p w:rsidR="0039799C" w:rsidRDefault="0039799C" w:rsidP="0039799C">
      <w:pPr>
        <w:pStyle w:val="SemEspaamento"/>
        <w:jc w:val="center"/>
      </w:pPr>
      <w:r>
        <w:t>___________________________________</w:t>
      </w:r>
    </w:p>
    <w:p w:rsidR="0039799C" w:rsidRPr="0039799C" w:rsidRDefault="0039799C" w:rsidP="0039799C">
      <w:pPr>
        <w:pStyle w:val="SemEspaamento"/>
        <w:jc w:val="center"/>
      </w:pPr>
      <w:r>
        <w:t>Assinatura do Requerente</w:t>
      </w:r>
    </w:p>
    <w:p w:rsidR="002C29EE" w:rsidRPr="002C29EE" w:rsidRDefault="002C29EE" w:rsidP="002C29EE">
      <w:pPr>
        <w:pStyle w:val="Padro"/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lastRenderedPageBreak/>
        <w:t>ANEXO V</w:t>
      </w:r>
      <w:r w:rsidR="008976BC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2C29EE">
        <w:rPr>
          <w:rFonts w:ascii="Times New Roman" w:eastAsia="Arial" w:hAnsi="Times New Roman" w:cs="Times New Roman"/>
          <w:b/>
          <w:sz w:val="24"/>
          <w:szCs w:val="24"/>
        </w:rPr>
        <w:t xml:space="preserve"> – FORMULÁRIO PARA INTERPOSIÇÃO DE RECURSOS</w:t>
      </w:r>
      <w:r w:rsidR="008976BC">
        <w:rPr>
          <w:rFonts w:ascii="Times New Roman" w:eastAsia="Arial" w:hAnsi="Times New Roman" w:cs="Times New Roman"/>
          <w:b/>
          <w:sz w:val="24"/>
          <w:szCs w:val="24"/>
        </w:rPr>
        <w:t xml:space="preserve"> CONTRA O RESULTADO DA AVALIAÇÃO PRELIMINAR</w:t>
      </w:r>
    </w:p>
    <w:p w:rsidR="00616895" w:rsidRDefault="002C29EE" w:rsidP="00616895">
      <w:pPr>
        <w:pStyle w:val="Padr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Sr(a). Presidente da Comissão de Avaliação de Documentação e de Projetos do Programa INOVA/IFRR,</w:t>
      </w:r>
    </w:p>
    <w:p w:rsidR="002C29EE" w:rsidRPr="002C29EE" w:rsidRDefault="00616895" w:rsidP="00616895">
      <w:pPr>
        <w:pStyle w:val="Padr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Eu, __________________________________________________, Docente-Coordenador do P</w:t>
      </w:r>
      <w:r w:rsidR="002C29EE" w:rsidRPr="002C29EE">
        <w:rPr>
          <w:rFonts w:ascii="Times New Roman" w:eastAsia="Arial" w:hAnsi="Times New Roman" w:cs="Times New Roman"/>
          <w:sz w:val="24"/>
          <w:szCs w:val="24"/>
        </w:rPr>
        <w:t>rojeto _________________________</w:t>
      </w:r>
      <w:r>
        <w:rPr>
          <w:rFonts w:ascii="Times New Roman" w:eastAsia="Arial" w:hAnsi="Times New Roman" w:cs="Times New Roman"/>
          <w:sz w:val="24"/>
          <w:szCs w:val="24"/>
        </w:rPr>
        <w:t>_________________________</w:t>
      </w:r>
      <w:r w:rsidR="002C29EE" w:rsidRPr="002C29EE">
        <w:rPr>
          <w:rFonts w:ascii="Times New Roman" w:eastAsia="Arial" w:hAnsi="Times New Roman" w:cs="Times New Roman"/>
          <w:sz w:val="24"/>
          <w:szCs w:val="24"/>
        </w:rPr>
        <w:t>, inscrito no Processo de Seleção do Programa de Práticas Pedagógicas Inovadoras -INOVA/IFRR, no ano 2017, reg</w:t>
      </w:r>
      <w:r>
        <w:rPr>
          <w:rFonts w:ascii="Times New Roman" w:eastAsia="Arial" w:hAnsi="Times New Roman" w:cs="Times New Roman"/>
          <w:sz w:val="24"/>
          <w:szCs w:val="24"/>
        </w:rPr>
        <w:t>ido pelo Edital n</w:t>
      </w:r>
      <w:r w:rsidR="002C29EE" w:rsidRPr="002C29EE">
        <w:rPr>
          <w:rFonts w:ascii="Times New Roman" w:eastAsia="Arial" w:hAnsi="Times New Roman" w:cs="Times New Roman"/>
          <w:sz w:val="24"/>
          <w:szCs w:val="24"/>
        </w:rPr>
        <w:t xml:space="preserve">º </w:t>
      </w:r>
      <w:r>
        <w:rPr>
          <w:rFonts w:ascii="Times New Roman" w:eastAsia="Arial" w:hAnsi="Times New Roman" w:cs="Times New Roman"/>
          <w:sz w:val="24"/>
          <w:szCs w:val="24"/>
        </w:rPr>
        <w:t>001</w:t>
      </w:r>
      <w:r w:rsidR="002C29EE" w:rsidRPr="002C29EE">
        <w:rPr>
          <w:rFonts w:ascii="Times New Roman" w:eastAsia="Arial" w:hAnsi="Times New Roman" w:cs="Times New Roman"/>
          <w:sz w:val="24"/>
          <w:szCs w:val="24"/>
        </w:rPr>
        <w:t>/2017, solicit</w:t>
      </w:r>
      <w:r>
        <w:rPr>
          <w:rFonts w:ascii="Times New Roman" w:eastAsia="Arial" w:hAnsi="Times New Roman" w:cs="Times New Roman"/>
          <w:sz w:val="24"/>
          <w:szCs w:val="24"/>
        </w:rPr>
        <w:t>o</w:t>
      </w:r>
      <w:r w:rsidR="002C29EE" w:rsidRPr="002C29EE">
        <w:rPr>
          <w:rFonts w:ascii="Times New Roman" w:eastAsia="Arial" w:hAnsi="Times New Roman" w:cs="Times New Roman"/>
          <w:sz w:val="24"/>
          <w:szCs w:val="24"/>
        </w:rPr>
        <w:t xml:space="preserve"> a Vossa Senhoria revisão e recontagem da pontuação divulgada no resultado preliminar, com base na fundamentação a seguir:</w:t>
      </w:r>
    </w:p>
    <w:p w:rsidR="00616895" w:rsidRDefault="002C29EE" w:rsidP="00A8610D">
      <w:pPr>
        <w:pStyle w:val="Padr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6895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610D">
        <w:rPr>
          <w:rFonts w:ascii="Times New Roman" w:eastAsia="Arial" w:hAnsi="Times New Roman" w:cs="Times New Roman"/>
          <w:sz w:val="24"/>
          <w:szCs w:val="24"/>
        </w:rPr>
        <w:t>__________</w:t>
      </w:r>
      <w:r w:rsidR="00616895" w:rsidRPr="008B113D">
        <w:rPr>
          <w:rFonts w:ascii="Times New Roman" w:eastAsia="Arial" w:hAnsi="Times New Roman" w:cs="Times New Roman"/>
          <w:sz w:val="24"/>
          <w:szCs w:val="24"/>
        </w:rPr>
        <w:t>___-RR, _____ de _______________ de 2017.</w:t>
      </w:r>
    </w:p>
    <w:p w:rsidR="00D2231D" w:rsidRDefault="00D2231D" w:rsidP="00D2231D">
      <w:pPr>
        <w:pStyle w:val="SemEspaamento"/>
        <w:jc w:val="center"/>
      </w:pPr>
      <w:r>
        <w:t>___________________________________</w:t>
      </w:r>
    </w:p>
    <w:p w:rsidR="00D2231D" w:rsidRPr="00D2231D" w:rsidRDefault="00D2231D" w:rsidP="00D2231D">
      <w:pPr>
        <w:pStyle w:val="SemEspaamento"/>
        <w:jc w:val="center"/>
      </w:pPr>
      <w:r>
        <w:t>Assinatura do Docente-Coordenador</w:t>
      </w:r>
    </w:p>
    <w:p w:rsidR="0048459F" w:rsidRDefault="0048459F" w:rsidP="00671F30">
      <w:pPr>
        <w:pStyle w:val="Padro"/>
        <w:spacing w:after="0" w:line="10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48459F" w:rsidRDefault="0048459F" w:rsidP="00671F30">
      <w:pPr>
        <w:pStyle w:val="Padro"/>
        <w:spacing w:after="0" w:line="10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48459F" w:rsidRDefault="0048459F" w:rsidP="00671F30">
      <w:pPr>
        <w:pStyle w:val="Padro"/>
        <w:spacing w:after="0" w:line="10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48459F" w:rsidRDefault="0048459F" w:rsidP="00671F30">
      <w:pPr>
        <w:pStyle w:val="Padro"/>
        <w:spacing w:after="0" w:line="10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671F30" w:rsidRPr="00671F30" w:rsidRDefault="00671F30" w:rsidP="00671F30">
      <w:pPr>
        <w:pStyle w:val="Padro"/>
        <w:spacing w:after="0" w:line="10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B113D">
        <w:rPr>
          <w:rFonts w:ascii="Times New Roman" w:eastAsia="Arial" w:hAnsi="Times New Roman" w:cs="Times New Roman"/>
          <w:b/>
          <w:sz w:val="24"/>
          <w:szCs w:val="24"/>
        </w:rPr>
        <w:t xml:space="preserve">ANEXO VII – </w:t>
      </w:r>
      <w:r w:rsidRPr="008B113D">
        <w:rPr>
          <w:rFonts w:ascii="Times New Roman" w:eastAsia="Arial" w:hAnsi="Times New Roman" w:cs="Times New Roman"/>
          <w:b/>
          <w:i/>
          <w:sz w:val="24"/>
          <w:szCs w:val="24"/>
        </w:rPr>
        <w:t>CHECK LIST</w:t>
      </w:r>
      <w:r w:rsidRPr="008B113D">
        <w:rPr>
          <w:rFonts w:ascii="Times New Roman" w:eastAsia="Arial" w:hAnsi="Times New Roman" w:cs="Times New Roman"/>
          <w:b/>
          <w:sz w:val="24"/>
          <w:szCs w:val="24"/>
        </w:rPr>
        <w:t xml:space="preserve"> DOS DOCUMENTOS A SEREM ENTREGUES PELO  DOCENTE-COORDENADOR DO PROJETO –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71F30">
        <w:rPr>
          <w:rFonts w:ascii="Times New Roman" w:eastAsia="Arial" w:hAnsi="Times New Roman" w:cs="Times New Roman"/>
          <w:b/>
          <w:sz w:val="24"/>
          <w:szCs w:val="24"/>
        </w:rPr>
        <w:t>PARA USO DA COMISSÃO DE AVALIAÇÃO DE DOCUMENTAÇÃO E DE PROJETOS DO PROGRAMA INOVA/IFRR 2017</w:t>
      </w:r>
    </w:p>
    <w:p w:rsidR="002C29EE" w:rsidRPr="002C29EE" w:rsidRDefault="002C29EE" w:rsidP="002C29EE">
      <w:pPr>
        <w:pStyle w:val="Padro"/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C29EE" w:rsidRPr="002C29EE" w:rsidRDefault="002C29EE" w:rsidP="002C29EE">
      <w:pPr>
        <w:pStyle w:val="Padro"/>
        <w:spacing w:after="0" w:line="100" w:lineRule="atLeast"/>
        <w:ind w:left="709" w:firstLine="425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6282"/>
        <w:gridCol w:w="815"/>
        <w:gridCol w:w="914"/>
      </w:tblGrid>
      <w:tr w:rsidR="00671F30" w:rsidRPr="002C29EE" w:rsidTr="008B113D">
        <w:trPr>
          <w:jc w:val="center"/>
        </w:trPr>
        <w:tc>
          <w:tcPr>
            <w:tcW w:w="6282" w:type="dxa"/>
            <w:vMerge w:val="restart"/>
          </w:tcPr>
          <w:p w:rsidR="00671F30" w:rsidRPr="002C29EE" w:rsidRDefault="00671F30" w:rsidP="00671F30">
            <w:pPr>
              <w:pStyle w:val="Padro"/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DESCRIÇÃO DO </w:t>
            </w:r>
            <w:r w:rsidRPr="002C29EE">
              <w:rPr>
                <w:rFonts w:ascii="Times New Roman" w:eastAsia="Arial" w:hAnsi="Times New Roman" w:cs="Times New Roman"/>
                <w:b/>
              </w:rPr>
              <w:t>DOCUMENTO</w:t>
            </w:r>
            <w:r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1729" w:type="dxa"/>
            <w:gridSpan w:val="2"/>
          </w:tcPr>
          <w:p w:rsidR="00671F30" w:rsidRPr="002C29EE" w:rsidRDefault="00671F30" w:rsidP="007348E1">
            <w:pPr>
              <w:pStyle w:val="Padro"/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ENTREGUE</w:t>
            </w:r>
          </w:p>
        </w:tc>
      </w:tr>
      <w:tr w:rsidR="00671F30" w:rsidRPr="002C29EE" w:rsidTr="00671F30">
        <w:trPr>
          <w:jc w:val="center"/>
        </w:trPr>
        <w:tc>
          <w:tcPr>
            <w:tcW w:w="6282" w:type="dxa"/>
            <w:vMerge/>
          </w:tcPr>
          <w:p w:rsidR="00671F30" w:rsidRPr="002C29EE" w:rsidRDefault="00671F30" w:rsidP="002C29EE">
            <w:pPr>
              <w:pStyle w:val="Padro"/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815" w:type="dxa"/>
          </w:tcPr>
          <w:p w:rsidR="00671F30" w:rsidRPr="002C29EE" w:rsidRDefault="00671F30" w:rsidP="007348E1">
            <w:pPr>
              <w:pStyle w:val="Padro"/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2C29EE">
              <w:rPr>
                <w:rFonts w:ascii="Times New Roman" w:eastAsia="Arial" w:hAnsi="Times New Roman" w:cs="Times New Roman"/>
                <w:b/>
              </w:rPr>
              <w:t>SIM</w:t>
            </w:r>
          </w:p>
        </w:tc>
        <w:tc>
          <w:tcPr>
            <w:tcW w:w="914" w:type="dxa"/>
          </w:tcPr>
          <w:p w:rsidR="00671F30" w:rsidRPr="002C29EE" w:rsidRDefault="00671F30" w:rsidP="007348E1">
            <w:pPr>
              <w:pStyle w:val="Padro"/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2C29EE">
              <w:rPr>
                <w:rFonts w:ascii="Times New Roman" w:eastAsia="Arial" w:hAnsi="Times New Roman" w:cs="Times New Roman"/>
                <w:b/>
              </w:rPr>
              <w:t>NÃO</w:t>
            </w:r>
          </w:p>
        </w:tc>
      </w:tr>
      <w:tr w:rsidR="002C29EE" w:rsidRPr="002C29EE" w:rsidTr="00671F30">
        <w:trPr>
          <w:jc w:val="center"/>
        </w:trPr>
        <w:tc>
          <w:tcPr>
            <w:tcW w:w="6282" w:type="dxa"/>
          </w:tcPr>
          <w:p w:rsidR="002C29EE" w:rsidRPr="002C29EE" w:rsidRDefault="002C29EE" w:rsidP="002C29EE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</w:rPr>
              <w:t>Ficha de Inscrição (Anexo I)</w:t>
            </w:r>
          </w:p>
        </w:tc>
        <w:tc>
          <w:tcPr>
            <w:tcW w:w="815" w:type="dxa"/>
          </w:tcPr>
          <w:p w:rsidR="002C29EE" w:rsidRPr="002C29EE" w:rsidRDefault="002C29EE" w:rsidP="002C29EE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4" w:type="dxa"/>
          </w:tcPr>
          <w:p w:rsidR="002C29EE" w:rsidRPr="002C29EE" w:rsidRDefault="002C29EE" w:rsidP="002C29EE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C29EE" w:rsidRPr="002C29EE" w:rsidTr="00671F30">
        <w:trPr>
          <w:jc w:val="center"/>
        </w:trPr>
        <w:tc>
          <w:tcPr>
            <w:tcW w:w="6282" w:type="dxa"/>
          </w:tcPr>
          <w:p w:rsidR="002C29EE" w:rsidRPr="002C29EE" w:rsidRDefault="002C29EE" w:rsidP="002C29EE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</w:rPr>
              <w:t>Projeto (Anexo II), explicitamente caracterizado como sendo de inovação pedagógica de um componente ou componentes curriculares de cursos técnicos ou de graduação.</w:t>
            </w:r>
          </w:p>
        </w:tc>
        <w:tc>
          <w:tcPr>
            <w:tcW w:w="815" w:type="dxa"/>
          </w:tcPr>
          <w:p w:rsidR="002C29EE" w:rsidRPr="002C29EE" w:rsidRDefault="002C29EE" w:rsidP="002C29EE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4" w:type="dxa"/>
          </w:tcPr>
          <w:p w:rsidR="002C29EE" w:rsidRPr="002C29EE" w:rsidRDefault="002C29EE" w:rsidP="002C29EE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C29EE" w:rsidRPr="002C29EE" w:rsidTr="00671F30">
        <w:trPr>
          <w:trHeight w:val="617"/>
          <w:jc w:val="center"/>
        </w:trPr>
        <w:tc>
          <w:tcPr>
            <w:tcW w:w="6282" w:type="dxa"/>
          </w:tcPr>
          <w:p w:rsidR="002C29EE" w:rsidRPr="002C29EE" w:rsidRDefault="002C29EE" w:rsidP="002C29EE">
            <w:pPr>
              <w:pStyle w:val="Padro"/>
              <w:tabs>
                <w:tab w:val="left" w:pos="852"/>
                <w:tab w:val="left" w:pos="1004"/>
              </w:tabs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</w:rPr>
              <w:t>Declaração de inexistência de pendências referentes à entrega dos diários no ano letivo de 2016, emitida pela Coordenação/Departamento de Registros Acadêmicos.</w:t>
            </w:r>
          </w:p>
        </w:tc>
        <w:tc>
          <w:tcPr>
            <w:tcW w:w="815" w:type="dxa"/>
          </w:tcPr>
          <w:p w:rsidR="002C29EE" w:rsidRPr="002C29EE" w:rsidRDefault="002C29EE" w:rsidP="002C29EE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4" w:type="dxa"/>
          </w:tcPr>
          <w:p w:rsidR="002C29EE" w:rsidRPr="002C29EE" w:rsidRDefault="002C29EE" w:rsidP="002C29EE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C29EE" w:rsidRPr="002C29EE" w:rsidTr="00671F30">
        <w:trPr>
          <w:jc w:val="center"/>
        </w:trPr>
        <w:tc>
          <w:tcPr>
            <w:tcW w:w="6282" w:type="dxa"/>
          </w:tcPr>
          <w:p w:rsidR="002C29EE" w:rsidRPr="002C29EE" w:rsidRDefault="00110F59" w:rsidP="00040D0B">
            <w:pPr>
              <w:pStyle w:val="Padro"/>
              <w:tabs>
                <w:tab w:val="left" w:pos="852"/>
                <w:tab w:val="left" w:pos="1004"/>
              </w:tabs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  <w:r w:rsidRPr="00110F59">
              <w:rPr>
                <w:rFonts w:ascii="Times New Roman" w:eastAsia="Arial" w:hAnsi="Times New Roman" w:cs="Times New Roman"/>
              </w:rPr>
              <w:t>Comprovante, caso tenha participado do Edital do INOVA de 2016, de que  participou do Fórum de Integração de Ensino, Pesquisa, Extensão e Inovação Tecnológica do IFRR.</w:t>
            </w:r>
          </w:p>
        </w:tc>
        <w:tc>
          <w:tcPr>
            <w:tcW w:w="815" w:type="dxa"/>
          </w:tcPr>
          <w:p w:rsidR="002C29EE" w:rsidRPr="002C29EE" w:rsidRDefault="002C29EE" w:rsidP="002C29EE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4" w:type="dxa"/>
          </w:tcPr>
          <w:p w:rsidR="002C29EE" w:rsidRPr="002C29EE" w:rsidRDefault="002C29EE" w:rsidP="002C29EE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C29EE" w:rsidRPr="002C29EE" w:rsidTr="00671F30">
        <w:trPr>
          <w:jc w:val="center"/>
        </w:trPr>
        <w:tc>
          <w:tcPr>
            <w:tcW w:w="6282" w:type="dxa"/>
          </w:tcPr>
          <w:p w:rsidR="002C29EE" w:rsidRPr="002C29EE" w:rsidRDefault="002C29EE" w:rsidP="002C29EE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</w:rPr>
              <w:t>Declaração de não haver sido penalizado nos últimos dois anos em processo administrativo disciplinar</w:t>
            </w:r>
            <w:r w:rsidR="00671F30">
              <w:rPr>
                <w:rFonts w:ascii="Times New Roman" w:eastAsia="Arial" w:hAnsi="Times New Roman" w:cs="Times New Roman"/>
              </w:rPr>
              <w:t>,</w:t>
            </w:r>
            <w:r w:rsidRPr="002C29EE">
              <w:rPr>
                <w:rFonts w:ascii="Times New Roman" w:eastAsia="Arial" w:hAnsi="Times New Roman" w:cs="Times New Roman"/>
              </w:rPr>
              <w:t xml:space="preserve"> emitida no ano de 2017 pela Diretoria de Gestão de Pessoas do IFRR.</w:t>
            </w:r>
          </w:p>
        </w:tc>
        <w:tc>
          <w:tcPr>
            <w:tcW w:w="815" w:type="dxa"/>
          </w:tcPr>
          <w:p w:rsidR="002C29EE" w:rsidRPr="002C29EE" w:rsidRDefault="002C29EE" w:rsidP="002C29EE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4" w:type="dxa"/>
          </w:tcPr>
          <w:p w:rsidR="002C29EE" w:rsidRPr="002C29EE" w:rsidRDefault="002C29EE" w:rsidP="002C29EE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C29EE" w:rsidRPr="002C29EE" w:rsidTr="00671F30">
        <w:trPr>
          <w:jc w:val="center"/>
        </w:trPr>
        <w:tc>
          <w:tcPr>
            <w:tcW w:w="6282" w:type="dxa"/>
          </w:tcPr>
          <w:p w:rsidR="002C29EE" w:rsidRPr="002C29EE" w:rsidRDefault="002C29EE" w:rsidP="002C29EE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</w:rPr>
              <w:t>Nada consta da Diretoria/Coordenação Pedagógica</w:t>
            </w:r>
            <w:r w:rsidR="00993CDE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815" w:type="dxa"/>
          </w:tcPr>
          <w:p w:rsidR="002C29EE" w:rsidRPr="002C29EE" w:rsidRDefault="002C29EE" w:rsidP="002C29EE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4" w:type="dxa"/>
          </w:tcPr>
          <w:p w:rsidR="002C29EE" w:rsidRPr="002C29EE" w:rsidRDefault="002C29EE" w:rsidP="002C29EE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C29EE" w:rsidRPr="002C29EE" w:rsidTr="00671F30">
        <w:trPr>
          <w:jc w:val="center"/>
        </w:trPr>
        <w:tc>
          <w:tcPr>
            <w:tcW w:w="6282" w:type="dxa"/>
          </w:tcPr>
          <w:p w:rsidR="002C29EE" w:rsidRPr="002C29EE" w:rsidRDefault="002C29EE" w:rsidP="002C29EE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</w:rPr>
              <w:t>Nada consta da Diretoria/Coordenação Pesquisa</w:t>
            </w:r>
            <w:r w:rsidR="00993CDE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815" w:type="dxa"/>
          </w:tcPr>
          <w:p w:rsidR="002C29EE" w:rsidRPr="002C29EE" w:rsidRDefault="002C29EE" w:rsidP="002C29EE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4" w:type="dxa"/>
          </w:tcPr>
          <w:p w:rsidR="002C29EE" w:rsidRPr="002C29EE" w:rsidRDefault="002C29EE" w:rsidP="002C29EE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C29EE" w:rsidRPr="002C29EE" w:rsidTr="00671F30">
        <w:trPr>
          <w:jc w:val="center"/>
        </w:trPr>
        <w:tc>
          <w:tcPr>
            <w:tcW w:w="6282" w:type="dxa"/>
          </w:tcPr>
          <w:p w:rsidR="002C29EE" w:rsidRPr="002C29EE" w:rsidRDefault="002C29EE" w:rsidP="002C29EE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</w:rPr>
              <w:t>Nada consta da Diretoria/Coordenação de Biblioteca</w:t>
            </w:r>
            <w:r w:rsidR="00993CDE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815" w:type="dxa"/>
          </w:tcPr>
          <w:p w:rsidR="002C29EE" w:rsidRPr="002C29EE" w:rsidRDefault="002C29EE" w:rsidP="002C29EE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4" w:type="dxa"/>
          </w:tcPr>
          <w:p w:rsidR="002C29EE" w:rsidRPr="002C29EE" w:rsidRDefault="002C29EE" w:rsidP="002C29EE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C29EE" w:rsidRPr="002C29EE" w:rsidTr="00671F30">
        <w:trPr>
          <w:jc w:val="center"/>
        </w:trPr>
        <w:tc>
          <w:tcPr>
            <w:tcW w:w="6282" w:type="dxa"/>
          </w:tcPr>
          <w:p w:rsidR="002C29EE" w:rsidRPr="002C29EE" w:rsidRDefault="002C29EE" w:rsidP="002C29EE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</w:rPr>
              <w:t>Nada consta da Diretoria/Coordenação do setor financeiro</w:t>
            </w:r>
            <w:r w:rsidR="00993CDE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815" w:type="dxa"/>
          </w:tcPr>
          <w:p w:rsidR="002C29EE" w:rsidRPr="002C29EE" w:rsidRDefault="002C29EE" w:rsidP="002C29EE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4" w:type="dxa"/>
          </w:tcPr>
          <w:p w:rsidR="002C29EE" w:rsidRPr="002C29EE" w:rsidRDefault="002C29EE" w:rsidP="002C29EE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15C9F" w:rsidRPr="002C29EE" w:rsidTr="00671F30">
        <w:trPr>
          <w:jc w:val="center"/>
        </w:trPr>
        <w:tc>
          <w:tcPr>
            <w:tcW w:w="6282" w:type="dxa"/>
          </w:tcPr>
          <w:p w:rsidR="00715C9F" w:rsidRPr="0039799C" w:rsidRDefault="00715C9F" w:rsidP="00715C9F">
            <w:pPr>
              <w:pStyle w:val="Padro"/>
              <w:tabs>
                <w:tab w:val="left" w:pos="852"/>
                <w:tab w:val="left" w:pos="1004"/>
              </w:tabs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  <w:r w:rsidRPr="000162B4">
              <w:rPr>
                <w:rFonts w:ascii="Times New Roman" w:eastAsia="Arial" w:hAnsi="Times New Roman" w:cs="Times New Roman"/>
                <w:color w:val="auto"/>
              </w:rPr>
              <w:t>Declaração de submissão do projeto em edições anteriores do Programa Institucional de Práticas Pedagógicas Inovadoras - INOVA/IFRR.</w:t>
            </w:r>
            <w:r w:rsidR="000162B4" w:rsidRPr="000162B4">
              <w:rPr>
                <w:rFonts w:ascii="Times New Roman" w:eastAsia="Arial" w:hAnsi="Times New Roman" w:cs="Times New Roman"/>
                <w:color w:val="auto"/>
              </w:rPr>
              <w:t xml:space="preserve"> (ANEXO IV).</w:t>
            </w:r>
          </w:p>
        </w:tc>
        <w:tc>
          <w:tcPr>
            <w:tcW w:w="815" w:type="dxa"/>
          </w:tcPr>
          <w:p w:rsidR="00715C9F" w:rsidRPr="002C29EE" w:rsidRDefault="00715C9F" w:rsidP="002C29EE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4" w:type="dxa"/>
          </w:tcPr>
          <w:p w:rsidR="00715C9F" w:rsidRPr="002C29EE" w:rsidRDefault="00715C9F" w:rsidP="002C29EE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2C29EE" w:rsidRPr="002C29EE" w:rsidRDefault="002C29EE" w:rsidP="002C29EE">
      <w:pPr>
        <w:pStyle w:val="Padro"/>
        <w:spacing w:after="0" w:line="100" w:lineRule="atLeast"/>
        <w:ind w:left="709"/>
        <w:jc w:val="both"/>
        <w:rPr>
          <w:rFonts w:ascii="Times New Roman" w:hAnsi="Times New Roman" w:cs="Times New Roman"/>
        </w:rPr>
      </w:pPr>
    </w:p>
    <w:p w:rsidR="002C29EE" w:rsidRPr="002C29EE" w:rsidRDefault="002C29EE" w:rsidP="002C29EE">
      <w:pPr>
        <w:pStyle w:val="Padro"/>
        <w:spacing w:after="0" w:line="100" w:lineRule="atLeast"/>
        <w:ind w:left="709"/>
        <w:jc w:val="both"/>
        <w:rPr>
          <w:rFonts w:ascii="Times New Roman" w:hAnsi="Times New Roman" w:cs="Times New Roman"/>
        </w:rPr>
      </w:pPr>
    </w:p>
    <w:p w:rsidR="006C1C9B" w:rsidRPr="006C1C9B" w:rsidRDefault="006C1C9B" w:rsidP="006C1C9B">
      <w:pPr>
        <w:jc w:val="center"/>
        <w:rPr>
          <w:rFonts w:cs="Times New Roman"/>
          <w:b/>
        </w:rPr>
      </w:pPr>
      <w:r w:rsidRPr="006C1C9B">
        <w:rPr>
          <w:rFonts w:cs="Times New Roman"/>
          <w:b/>
        </w:rPr>
        <w:t>Assinatura da Comissão de Avaliação</w:t>
      </w:r>
    </w:p>
    <w:p w:rsidR="006C1C9B" w:rsidRDefault="006C1C9B" w:rsidP="006C1C9B">
      <w:pPr>
        <w:jc w:val="center"/>
        <w:rPr>
          <w:rFonts w:cs="Times New Roman"/>
        </w:rPr>
      </w:pPr>
      <w:r>
        <w:rPr>
          <w:rFonts w:cs="Times New Roman"/>
        </w:rPr>
        <w:t>______________________________</w:t>
      </w:r>
    </w:p>
    <w:p w:rsidR="006C1C9B" w:rsidRDefault="006C1C9B" w:rsidP="006C1C9B">
      <w:pPr>
        <w:jc w:val="center"/>
        <w:rPr>
          <w:rFonts w:cs="Times New Roman"/>
        </w:rPr>
      </w:pPr>
      <w:r>
        <w:rPr>
          <w:rFonts w:cs="Times New Roman"/>
        </w:rPr>
        <w:t>Presidente da Comissão</w:t>
      </w:r>
    </w:p>
    <w:p w:rsidR="006C1C9B" w:rsidRDefault="006C1C9B" w:rsidP="006C1C9B">
      <w:pPr>
        <w:jc w:val="center"/>
        <w:rPr>
          <w:rFonts w:cs="Times New Roman"/>
        </w:rPr>
      </w:pPr>
      <w:r>
        <w:rPr>
          <w:rFonts w:cs="Times New Roman"/>
        </w:rPr>
        <w:t>______________________________</w:t>
      </w:r>
    </w:p>
    <w:p w:rsidR="006C1C9B" w:rsidRDefault="006C1C9B" w:rsidP="006C1C9B">
      <w:pPr>
        <w:jc w:val="center"/>
        <w:rPr>
          <w:rFonts w:cs="Times New Roman"/>
        </w:rPr>
      </w:pPr>
      <w:r>
        <w:rPr>
          <w:rFonts w:cs="Times New Roman"/>
        </w:rPr>
        <w:t>Membro da Comissão</w:t>
      </w:r>
    </w:p>
    <w:p w:rsidR="006C1C9B" w:rsidRDefault="006C1C9B" w:rsidP="006C1C9B">
      <w:pPr>
        <w:jc w:val="center"/>
        <w:rPr>
          <w:rFonts w:cs="Times New Roman"/>
        </w:rPr>
      </w:pPr>
      <w:r>
        <w:rPr>
          <w:rFonts w:cs="Times New Roman"/>
        </w:rPr>
        <w:t>_______________________________</w:t>
      </w:r>
    </w:p>
    <w:p w:rsidR="006C1C9B" w:rsidRDefault="006C1C9B" w:rsidP="006C1C9B">
      <w:pPr>
        <w:jc w:val="center"/>
        <w:rPr>
          <w:rFonts w:cs="Times New Roman"/>
        </w:rPr>
      </w:pPr>
      <w:r>
        <w:rPr>
          <w:rFonts w:cs="Times New Roman"/>
        </w:rPr>
        <w:t>Membro da Comissão</w:t>
      </w:r>
    </w:p>
    <w:p w:rsidR="006C1C9B" w:rsidRDefault="006C1C9B" w:rsidP="006C1C9B">
      <w:pPr>
        <w:jc w:val="center"/>
        <w:rPr>
          <w:rFonts w:cs="Times New Roman"/>
        </w:rPr>
      </w:pPr>
      <w:r>
        <w:rPr>
          <w:rFonts w:cs="Times New Roman"/>
        </w:rPr>
        <w:t>_______________________________</w:t>
      </w:r>
    </w:p>
    <w:p w:rsidR="006C1C9B" w:rsidRDefault="006C1C9B" w:rsidP="006C1C9B">
      <w:pPr>
        <w:jc w:val="center"/>
        <w:rPr>
          <w:rFonts w:cs="Times New Roman"/>
        </w:rPr>
      </w:pPr>
      <w:r>
        <w:rPr>
          <w:rFonts w:cs="Times New Roman"/>
        </w:rPr>
        <w:t>Membro da Comissão</w:t>
      </w:r>
    </w:p>
    <w:p w:rsidR="006C1C9B" w:rsidRDefault="006C1C9B" w:rsidP="006C1C9B">
      <w:pPr>
        <w:jc w:val="center"/>
        <w:rPr>
          <w:rFonts w:cs="Times New Roman"/>
        </w:rPr>
      </w:pPr>
      <w:r>
        <w:rPr>
          <w:rFonts w:cs="Times New Roman"/>
        </w:rPr>
        <w:t>_______________________________</w:t>
      </w:r>
    </w:p>
    <w:p w:rsidR="006C1C9B" w:rsidRDefault="006C1C9B" w:rsidP="006C1C9B">
      <w:pPr>
        <w:jc w:val="center"/>
        <w:rPr>
          <w:rFonts w:cs="Times New Roman"/>
        </w:rPr>
      </w:pPr>
      <w:r>
        <w:rPr>
          <w:rFonts w:cs="Times New Roman"/>
        </w:rPr>
        <w:t>Membro da Comissão</w:t>
      </w:r>
    </w:p>
    <w:p w:rsidR="006C1C9B" w:rsidRDefault="006C1C9B" w:rsidP="006C1C9B">
      <w:pPr>
        <w:jc w:val="right"/>
        <w:rPr>
          <w:rFonts w:cs="Times New Roman"/>
        </w:rPr>
      </w:pPr>
    </w:p>
    <w:p w:rsidR="006C1C9B" w:rsidRPr="002C29EE" w:rsidRDefault="006C1C9B" w:rsidP="006C1C9B">
      <w:pPr>
        <w:jc w:val="right"/>
        <w:rPr>
          <w:rFonts w:cs="Times New Roman"/>
        </w:rPr>
      </w:pPr>
      <w:r>
        <w:rPr>
          <w:rFonts w:cs="Times New Roman"/>
        </w:rPr>
        <w:t>Boa Vista-RR, _____/_____/________</w:t>
      </w:r>
    </w:p>
    <w:p w:rsidR="002C29EE" w:rsidRPr="002C29EE" w:rsidRDefault="002C29EE" w:rsidP="002C29EE">
      <w:pPr>
        <w:pStyle w:val="Padro"/>
        <w:spacing w:after="0" w:line="100" w:lineRule="atLeast"/>
        <w:ind w:left="709"/>
        <w:jc w:val="both"/>
        <w:rPr>
          <w:rFonts w:ascii="Times New Roman" w:hAnsi="Times New Roman" w:cs="Times New Roman"/>
        </w:rPr>
      </w:pPr>
    </w:p>
    <w:p w:rsidR="002C29EE" w:rsidRPr="002C29EE" w:rsidRDefault="002C29EE" w:rsidP="002C29EE">
      <w:pPr>
        <w:pStyle w:val="Padro"/>
        <w:spacing w:after="0" w:line="100" w:lineRule="atLeast"/>
        <w:ind w:left="709"/>
        <w:jc w:val="both"/>
        <w:rPr>
          <w:rFonts w:ascii="Times New Roman" w:hAnsi="Times New Roman" w:cs="Times New Roman"/>
        </w:rPr>
      </w:pPr>
    </w:p>
    <w:p w:rsidR="002C29EE" w:rsidRPr="002C29EE" w:rsidRDefault="002C29EE" w:rsidP="002C29EE">
      <w:pPr>
        <w:pStyle w:val="Padro"/>
        <w:spacing w:after="0" w:line="100" w:lineRule="atLeast"/>
        <w:ind w:left="709"/>
        <w:jc w:val="both"/>
        <w:rPr>
          <w:rFonts w:ascii="Times New Roman" w:hAnsi="Times New Roman" w:cs="Times New Roman"/>
        </w:rPr>
      </w:pPr>
    </w:p>
    <w:p w:rsidR="002C29EE" w:rsidRPr="002C29EE" w:rsidRDefault="002C29EE" w:rsidP="002C29EE">
      <w:pPr>
        <w:pStyle w:val="Padro"/>
        <w:spacing w:after="0" w:line="100" w:lineRule="atLeast"/>
        <w:ind w:left="709"/>
        <w:jc w:val="both"/>
        <w:rPr>
          <w:rFonts w:ascii="Times New Roman" w:hAnsi="Times New Roman" w:cs="Times New Roman"/>
        </w:rPr>
      </w:pPr>
    </w:p>
    <w:p w:rsidR="002C29EE" w:rsidRPr="002C29EE" w:rsidRDefault="002C29EE" w:rsidP="002C29EE">
      <w:pPr>
        <w:pStyle w:val="Padro"/>
        <w:spacing w:after="0" w:line="100" w:lineRule="atLeast"/>
        <w:ind w:left="709"/>
        <w:jc w:val="both"/>
        <w:rPr>
          <w:rFonts w:ascii="Times New Roman" w:hAnsi="Times New Roman" w:cs="Times New Roman"/>
        </w:rPr>
      </w:pPr>
    </w:p>
    <w:p w:rsidR="002C29EE" w:rsidRPr="002C29EE" w:rsidRDefault="002C29EE" w:rsidP="002C29EE">
      <w:pPr>
        <w:pStyle w:val="Padro"/>
        <w:spacing w:after="0" w:line="100" w:lineRule="atLeast"/>
        <w:ind w:left="709"/>
        <w:jc w:val="both"/>
        <w:rPr>
          <w:rFonts w:ascii="Times New Roman" w:hAnsi="Times New Roman" w:cs="Times New Roman"/>
        </w:rPr>
      </w:pPr>
    </w:p>
    <w:p w:rsidR="00467614" w:rsidRPr="00671F30" w:rsidRDefault="002C29EE" w:rsidP="00467614">
      <w:pPr>
        <w:pStyle w:val="Padro"/>
        <w:spacing w:after="0" w:line="10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B113D">
        <w:rPr>
          <w:rFonts w:ascii="Times New Roman" w:eastAsia="Arial" w:hAnsi="Times New Roman" w:cs="Times New Roman"/>
          <w:b/>
          <w:sz w:val="24"/>
          <w:szCs w:val="24"/>
        </w:rPr>
        <w:lastRenderedPageBreak/>
        <w:t>ANEXO VII</w:t>
      </w:r>
      <w:r w:rsidR="008976BC" w:rsidRPr="008B113D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8B113D">
        <w:rPr>
          <w:rFonts w:ascii="Times New Roman" w:eastAsia="Arial" w:hAnsi="Times New Roman" w:cs="Times New Roman"/>
          <w:b/>
          <w:sz w:val="24"/>
          <w:szCs w:val="24"/>
        </w:rPr>
        <w:t xml:space="preserve"> – FICHA DE AVALIAÇÃO</w:t>
      </w:r>
      <w:r w:rsidR="001C628C">
        <w:rPr>
          <w:rFonts w:ascii="Times New Roman" w:eastAsia="Arial" w:hAnsi="Times New Roman" w:cs="Times New Roman"/>
          <w:b/>
          <w:sz w:val="24"/>
          <w:szCs w:val="24"/>
        </w:rPr>
        <w:t xml:space="preserve"> DOS PROJETOS</w:t>
      </w:r>
      <w:r w:rsidR="00467614">
        <w:rPr>
          <w:rFonts w:ascii="Times New Roman" w:eastAsia="Arial" w:hAnsi="Times New Roman" w:cs="Times New Roman"/>
          <w:b/>
          <w:sz w:val="24"/>
          <w:szCs w:val="24"/>
        </w:rPr>
        <w:t xml:space="preserve"> – </w:t>
      </w:r>
      <w:r w:rsidR="00467614" w:rsidRPr="00671F30">
        <w:rPr>
          <w:rFonts w:ascii="Times New Roman" w:eastAsia="Arial" w:hAnsi="Times New Roman" w:cs="Times New Roman"/>
          <w:b/>
          <w:sz w:val="24"/>
          <w:szCs w:val="24"/>
        </w:rPr>
        <w:t>PARA USO DA COMISSÃO DE AVALIAÇÃO DE DOCUMENTAÇÃO E DE PROJETOS DO PROGRAMA INOVA/IFRR 2017</w:t>
      </w:r>
    </w:p>
    <w:p w:rsidR="002C29EE" w:rsidRPr="002C29EE" w:rsidRDefault="002C29EE" w:rsidP="002C29EE">
      <w:pPr>
        <w:pStyle w:val="Padro"/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C29EE" w:rsidRPr="002C29EE" w:rsidRDefault="002C29EE" w:rsidP="002C29EE">
      <w:pPr>
        <w:pStyle w:val="Padro"/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254" w:type="dxa"/>
        <w:jc w:val="center"/>
        <w:tblLayout w:type="fixed"/>
        <w:tblLook w:val="0000" w:firstRow="0" w:lastRow="0" w:firstColumn="0" w:lastColumn="0" w:noHBand="0" w:noVBand="0"/>
      </w:tblPr>
      <w:tblGrid>
        <w:gridCol w:w="3281"/>
        <w:gridCol w:w="1275"/>
        <w:gridCol w:w="1560"/>
        <w:gridCol w:w="1560"/>
        <w:gridCol w:w="1578"/>
      </w:tblGrid>
      <w:tr w:rsidR="002C29EE" w:rsidRPr="002C29EE" w:rsidTr="001C628C">
        <w:trPr>
          <w:jc w:val="center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CRITÉRIOS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1C628C" w:rsidP="002C29EE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PONTUAÇÃO ALCANÇADA</w:t>
            </w:r>
          </w:p>
        </w:tc>
      </w:tr>
      <w:tr w:rsidR="002C29EE" w:rsidRPr="002C29EE" w:rsidTr="001C628C">
        <w:trPr>
          <w:jc w:val="center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A justificativa do projeto estabelece vínculo entre sua proposta, temática e o perfil profissional de conclusão do(s) curso(s) envolvido(s)?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15 pontos</w:t>
            </w:r>
          </w:p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(Atendido totalmente)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8 pontos</w:t>
            </w:r>
          </w:p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(Atendido parcialmente)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Sem pontuação</w:t>
            </w:r>
          </w:p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(Não atendido)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9EE" w:rsidRPr="002C29EE" w:rsidTr="001C628C">
        <w:trPr>
          <w:jc w:val="center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O projeto prevê ações integradoras que promovam o diálogo entre componentes curriculares de diferentes áreas?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15 pontos</w:t>
            </w:r>
          </w:p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(Atendido totalmente)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8 pontos</w:t>
            </w:r>
          </w:p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(Atendido parcialmente)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Sem pontuação</w:t>
            </w:r>
          </w:p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(Não atendido)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9EE" w:rsidRPr="002C29EE" w:rsidTr="001C628C">
        <w:trPr>
          <w:jc w:val="center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Os objetivos do projeto são direcionados para ações que promovam melhoria na aprendizagem e no rendimento escolar dos estudantes?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15 pontos</w:t>
            </w:r>
          </w:p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(Atendido totalmente)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8 pontos</w:t>
            </w:r>
          </w:p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(Atendido parcialmente)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Sem pontuação</w:t>
            </w:r>
          </w:p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(Não atendido)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9EE" w:rsidRPr="002C29EE" w:rsidTr="001C628C">
        <w:trPr>
          <w:jc w:val="center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As ações previstas no projeto são exequíveis no prazo de 6 (seis) meses?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10 pontos</w:t>
            </w:r>
          </w:p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(Atendido totalmente)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5 pontos</w:t>
            </w:r>
          </w:p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(Atendido parcialmente)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Sem pontuação</w:t>
            </w:r>
          </w:p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(Não atendido)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9EE" w:rsidRPr="002C29EE" w:rsidTr="001C628C">
        <w:trPr>
          <w:jc w:val="center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Há articulação entre o projeto de ensino com os princípios da pesquisa ou da extensão?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15 pontos</w:t>
            </w:r>
          </w:p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(Atendido totalmente)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8 pontos</w:t>
            </w:r>
          </w:p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(Atendido parcialmente)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Sem pontuação</w:t>
            </w:r>
          </w:p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(Não atendido)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9EE" w:rsidRPr="002C29EE" w:rsidTr="001C628C">
        <w:trPr>
          <w:jc w:val="center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A metodologia é coerente aos objetivos da proposta?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15 pontos</w:t>
            </w:r>
          </w:p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(Atendido totalmente)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8 pontos</w:t>
            </w:r>
          </w:p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(Atendido parcialmente)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Sem pontuação</w:t>
            </w:r>
          </w:p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(Não atendido)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9EE" w:rsidRPr="002C29EE" w:rsidTr="001C628C">
        <w:trPr>
          <w:jc w:val="center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827EE9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Projeto já existente,</w:t>
            </w:r>
            <w:r w:rsidR="00827EE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com edições em anos anteriores</w:t>
            </w: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15 pontos</w:t>
            </w:r>
          </w:p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(Projeto Inédito)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8 pontos</w:t>
            </w:r>
          </w:p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(Projetos realizados com modificações inéditas)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4 pontos</w:t>
            </w:r>
          </w:p>
          <w:p w:rsidR="002C29EE" w:rsidRPr="002C29EE" w:rsidRDefault="002C29EE" w:rsidP="002C29EE">
            <w:pPr>
              <w:pStyle w:val="Padro"/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(Projeto já realizado sem alterações)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9EE" w:rsidRPr="002C29EE" w:rsidRDefault="002C29EE" w:rsidP="002C29EE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28C" w:rsidRPr="002C29EE" w:rsidTr="001C628C">
        <w:trPr>
          <w:jc w:val="center"/>
        </w:trPr>
        <w:tc>
          <w:tcPr>
            <w:tcW w:w="7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628C" w:rsidRPr="002C29EE" w:rsidRDefault="001C628C" w:rsidP="002C29EE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PONTUAÇÃO 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TOTAL DO PROJETO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628C" w:rsidRPr="002C29EE" w:rsidRDefault="001C628C" w:rsidP="002C29EE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29EE" w:rsidRDefault="002C29EE" w:rsidP="006C1C9B">
      <w:pPr>
        <w:jc w:val="center"/>
        <w:rPr>
          <w:rFonts w:cs="Times New Roman"/>
        </w:rPr>
      </w:pPr>
    </w:p>
    <w:p w:rsidR="006C1C9B" w:rsidRPr="006C1C9B" w:rsidRDefault="006C1C9B" w:rsidP="006C1C9B">
      <w:pPr>
        <w:jc w:val="center"/>
        <w:rPr>
          <w:rFonts w:cs="Times New Roman"/>
          <w:b/>
        </w:rPr>
      </w:pPr>
      <w:r w:rsidRPr="006C1C9B">
        <w:rPr>
          <w:rFonts w:cs="Times New Roman"/>
          <w:b/>
        </w:rPr>
        <w:t>Assinatura da Comissão de Avaliação</w:t>
      </w:r>
    </w:p>
    <w:p w:rsidR="006C1C9B" w:rsidRDefault="006C1C9B" w:rsidP="006C1C9B">
      <w:pPr>
        <w:jc w:val="center"/>
        <w:rPr>
          <w:rFonts w:cs="Times New Roman"/>
        </w:rPr>
      </w:pPr>
      <w:r>
        <w:rPr>
          <w:rFonts w:cs="Times New Roman"/>
        </w:rPr>
        <w:t>______________________________</w:t>
      </w:r>
    </w:p>
    <w:p w:rsidR="006C1C9B" w:rsidRDefault="006C1C9B" w:rsidP="006C1C9B">
      <w:pPr>
        <w:jc w:val="center"/>
        <w:rPr>
          <w:rFonts w:cs="Times New Roman"/>
        </w:rPr>
      </w:pPr>
      <w:r>
        <w:rPr>
          <w:rFonts w:cs="Times New Roman"/>
        </w:rPr>
        <w:t>Presidente da Comissão</w:t>
      </w:r>
    </w:p>
    <w:p w:rsidR="006C1C9B" w:rsidRDefault="006C1C9B" w:rsidP="006C1C9B">
      <w:pPr>
        <w:jc w:val="center"/>
        <w:rPr>
          <w:rFonts w:cs="Times New Roman"/>
        </w:rPr>
      </w:pPr>
      <w:r>
        <w:rPr>
          <w:rFonts w:cs="Times New Roman"/>
        </w:rPr>
        <w:t>______________________________</w:t>
      </w:r>
    </w:p>
    <w:p w:rsidR="006C1C9B" w:rsidRDefault="006C1C9B" w:rsidP="006C1C9B">
      <w:pPr>
        <w:jc w:val="center"/>
        <w:rPr>
          <w:rFonts w:cs="Times New Roman"/>
        </w:rPr>
      </w:pPr>
      <w:r>
        <w:rPr>
          <w:rFonts w:cs="Times New Roman"/>
        </w:rPr>
        <w:t>Membro da Comissão</w:t>
      </w:r>
    </w:p>
    <w:p w:rsidR="006C1C9B" w:rsidRDefault="006C1C9B" w:rsidP="006C1C9B">
      <w:pPr>
        <w:jc w:val="center"/>
        <w:rPr>
          <w:rFonts w:cs="Times New Roman"/>
        </w:rPr>
      </w:pPr>
      <w:r>
        <w:rPr>
          <w:rFonts w:cs="Times New Roman"/>
        </w:rPr>
        <w:t>_______________________________</w:t>
      </w:r>
    </w:p>
    <w:p w:rsidR="006C1C9B" w:rsidRDefault="006C1C9B" w:rsidP="006C1C9B">
      <w:pPr>
        <w:jc w:val="center"/>
        <w:rPr>
          <w:rFonts w:cs="Times New Roman"/>
        </w:rPr>
      </w:pPr>
      <w:r>
        <w:rPr>
          <w:rFonts w:cs="Times New Roman"/>
        </w:rPr>
        <w:t>Membro da Comissão</w:t>
      </w:r>
    </w:p>
    <w:p w:rsidR="006C1C9B" w:rsidRDefault="006C1C9B" w:rsidP="006C1C9B">
      <w:pPr>
        <w:jc w:val="center"/>
        <w:rPr>
          <w:rFonts w:cs="Times New Roman"/>
        </w:rPr>
      </w:pPr>
      <w:r>
        <w:rPr>
          <w:rFonts w:cs="Times New Roman"/>
        </w:rPr>
        <w:t>_______________________________</w:t>
      </w:r>
    </w:p>
    <w:p w:rsidR="006C1C9B" w:rsidRDefault="006C1C9B" w:rsidP="006C1C9B">
      <w:pPr>
        <w:jc w:val="center"/>
        <w:rPr>
          <w:rFonts w:cs="Times New Roman"/>
        </w:rPr>
      </w:pPr>
      <w:r>
        <w:rPr>
          <w:rFonts w:cs="Times New Roman"/>
        </w:rPr>
        <w:t>Membro da Comissão</w:t>
      </w:r>
    </w:p>
    <w:p w:rsidR="006C1C9B" w:rsidRDefault="006C1C9B" w:rsidP="006C1C9B">
      <w:pPr>
        <w:jc w:val="center"/>
        <w:rPr>
          <w:rFonts w:cs="Times New Roman"/>
        </w:rPr>
      </w:pPr>
      <w:r>
        <w:rPr>
          <w:rFonts w:cs="Times New Roman"/>
        </w:rPr>
        <w:t>_______________________________</w:t>
      </w:r>
    </w:p>
    <w:p w:rsidR="006C1C9B" w:rsidRDefault="006C1C9B" w:rsidP="006C1C9B">
      <w:pPr>
        <w:jc w:val="center"/>
        <w:rPr>
          <w:rFonts w:cs="Times New Roman"/>
        </w:rPr>
      </w:pPr>
      <w:r>
        <w:rPr>
          <w:rFonts w:cs="Times New Roman"/>
        </w:rPr>
        <w:t>Membro da Comissão</w:t>
      </w:r>
    </w:p>
    <w:p w:rsidR="006C1C9B" w:rsidRDefault="006C1C9B" w:rsidP="006C1C9B">
      <w:pPr>
        <w:jc w:val="right"/>
        <w:rPr>
          <w:rFonts w:cs="Times New Roman"/>
        </w:rPr>
      </w:pPr>
      <w:r>
        <w:rPr>
          <w:rFonts w:cs="Times New Roman"/>
        </w:rPr>
        <w:t>Boa Vista-RR, _____/_____/________</w:t>
      </w:r>
    </w:p>
    <w:p w:rsidR="00BD54B1" w:rsidRDefault="00BD54B1" w:rsidP="006C1C9B">
      <w:pPr>
        <w:jc w:val="right"/>
        <w:rPr>
          <w:rFonts w:cs="Times New Roman"/>
        </w:rPr>
      </w:pPr>
    </w:p>
    <w:p w:rsidR="00BD54B1" w:rsidRDefault="00BD54B1" w:rsidP="006C1C9B">
      <w:pPr>
        <w:jc w:val="right"/>
        <w:rPr>
          <w:rFonts w:cs="Times New Roman"/>
        </w:rPr>
      </w:pPr>
    </w:p>
    <w:p w:rsidR="00BD54B1" w:rsidRDefault="00BD54B1" w:rsidP="006C1C9B">
      <w:pPr>
        <w:jc w:val="right"/>
        <w:rPr>
          <w:rFonts w:cs="Times New Roman"/>
        </w:rPr>
      </w:pPr>
    </w:p>
    <w:p w:rsidR="00BD54B1" w:rsidRDefault="00BD54B1" w:rsidP="00BD54B1">
      <w:pPr>
        <w:jc w:val="center"/>
        <w:rPr>
          <w:rFonts w:cs="Times New Roman"/>
        </w:rPr>
      </w:pPr>
    </w:p>
    <w:p w:rsidR="00BD54B1" w:rsidRPr="00D2231D" w:rsidRDefault="00BD54B1" w:rsidP="00BD54B1">
      <w:pPr>
        <w:pStyle w:val="Padro"/>
        <w:tabs>
          <w:tab w:val="left" w:pos="0"/>
        </w:tabs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2231D">
        <w:rPr>
          <w:rFonts w:ascii="Times New Roman" w:eastAsia="Arial" w:hAnsi="Times New Roman" w:cs="Times New Roman"/>
          <w:b/>
          <w:sz w:val="24"/>
          <w:szCs w:val="24"/>
        </w:rPr>
        <w:lastRenderedPageBreak/>
        <w:t>ANEXO IX – DECLARAÇÃO DE SUBMISSÃO DO PROJETO EM EDIÇÕES ANTERIORES DO PR</w:t>
      </w:r>
      <w:r w:rsidR="00110F59">
        <w:rPr>
          <w:rFonts w:ascii="Times New Roman" w:eastAsia="Arial" w:hAnsi="Times New Roman" w:cs="Times New Roman"/>
          <w:b/>
          <w:sz w:val="24"/>
          <w:szCs w:val="24"/>
        </w:rPr>
        <w:t>O</w:t>
      </w:r>
      <w:r w:rsidRPr="00D2231D">
        <w:rPr>
          <w:rFonts w:ascii="Times New Roman" w:eastAsia="Arial" w:hAnsi="Times New Roman" w:cs="Times New Roman"/>
          <w:b/>
          <w:sz w:val="24"/>
          <w:szCs w:val="24"/>
        </w:rPr>
        <w:t>GRAMA INSTITUCIONAL DE PRÁTICAS PEDAGÓGICAS INOVADORAS - INOVA/IFRR</w:t>
      </w:r>
    </w:p>
    <w:p w:rsidR="00BD54B1" w:rsidRPr="00D2231D" w:rsidRDefault="00BD54B1" w:rsidP="00BD54B1">
      <w:pPr>
        <w:pStyle w:val="Padro"/>
        <w:tabs>
          <w:tab w:val="left" w:pos="0"/>
        </w:tabs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D2231D" w:rsidRDefault="003878DD" w:rsidP="003878DD">
      <w:pPr>
        <w:pStyle w:val="SemEspaamento"/>
        <w:jc w:val="both"/>
        <w:rPr>
          <w:rFonts w:cs="Times New Roman"/>
          <w:szCs w:val="24"/>
        </w:rPr>
      </w:pPr>
      <w:r w:rsidRPr="00D2231D">
        <w:rPr>
          <w:rFonts w:cs="Times New Roman"/>
          <w:szCs w:val="24"/>
        </w:rPr>
        <w:t>Eu, __________________________________________________, declaro para os devidos fins que (   ) sim (   )</w:t>
      </w:r>
      <w:r w:rsidR="00D54179" w:rsidRPr="00D2231D">
        <w:rPr>
          <w:rFonts w:cs="Times New Roman"/>
          <w:szCs w:val="24"/>
        </w:rPr>
        <w:t xml:space="preserve"> não</w:t>
      </w:r>
      <w:r w:rsidRPr="00D2231D">
        <w:rPr>
          <w:rFonts w:cs="Times New Roman"/>
          <w:szCs w:val="24"/>
        </w:rPr>
        <w:t xml:space="preserve"> submeti o Projeto __________________________________________________  em edições anteriores do Programa Institucional de Fomento do Desenvolvimento de Práticas Pedagógicas Inovadoras – INOVA/RR.</w:t>
      </w:r>
      <w:r w:rsidR="00827EE9" w:rsidRPr="00D2231D">
        <w:rPr>
          <w:rFonts w:cs="Times New Roman"/>
          <w:szCs w:val="24"/>
        </w:rPr>
        <w:t xml:space="preserve"> </w:t>
      </w:r>
      <w:r w:rsidR="00D54179" w:rsidRPr="00D2231D">
        <w:rPr>
          <w:rFonts w:cs="Times New Roman"/>
          <w:szCs w:val="24"/>
        </w:rPr>
        <w:t>O referido projeto configura-se</w:t>
      </w:r>
      <w:r w:rsidR="008A4D67" w:rsidRPr="00D2231D">
        <w:rPr>
          <w:rFonts w:cs="Times New Roman"/>
          <w:szCs w:val="24"/>
        </w:rPr>
        <w:t>, portanto, como:</w:t>
      </w:r>
    </w:p>
    <w:p w:rsidR="008A4D67" w:rsidRPr="00D2231D" w:rsidRDefault="00D54179" w:rsidP="003878DD">
      <w:pPr>
        <w:pStyle w:val="SemEspaamento"/>
        <w:jc w:val="both"/>
        <w:rPr>
          <w:rFonts w:cs="Times New Roman"/>
          <w:szCs w:val="24"/>
        </w:rPr>
      </w:pPr>
      <w:r w:rsidRPr="00D2231D">
        <w:rPr>
          <w:rFonts w:cs="Times New Roman"/>
          <w:szCs w:val="24"/>
        </w:rPr>
        <w:t>(   ) Projeto i</w:t>
      </w:r>
      <w:r w:rsidR="008A4D67" w:rsidRPr="00D2231D">
        <w:rPr>
          <w:rFonts w:cs="Times New Roman"/>
          <w:szCs w:val="24"/>
        </w:rPr>
        <w:t>nédito</w:t>
      </w:r>
    </w:p>
    <w:p w:rsidR="008A4D67" w:rsidRPr="00D2231D" w:rsidRDefault="00D54179" w:rsidP="003878DD">
      <w:pPr>
        <w:pStyle w:val="SemEspaamento"/>
        <w:jc w:val="both"/>
        <w:rPr>
          <w:rFonts w:cs="Times New Roman"/>
          <w:szCs w:val="24"/>
        </w:rPr>
      </w:pPr>
      <w:r w:rsidRPr="00D2231D">
        <w:rPr>
          <w:rFonts w:cs="Times New Roman"/>
          <w:szCs w:val="24"/>
        </w:rPr>
        <w:t>(   ) Projeto reeditado na íntegra</w:t>
      </w:r>
    </w:p>
    <w:p w:rsidR="008A4D67" w:rsidRPr="00D2231D" w:rsidRDefault="00D54179" w:rsidP="00D2231D">
      <w:pPr>
        <w:pStyle w:val="Padro"/>
        <w:rPr>
          <w:rFonts w:ascii="Times New Roman" w:hAnsi="Times New Roman" w:cs="Times New Roman"/>
          <w:sz w:val="24"/>
          <w:szCs w:val="24"/>
        </w:rPr>
      </w:pPr>
      <w:r w:rsidRPr="00D2231D">
        <w:rPr>
          <w:rFonts w:ascii="Times New Roman" w:hAnsi="Times New Roman" w:cs="Times New Roman"/>
          <w:sz w:val="24"/>
          <w:szCs w:val="24"/>
        </w:rPr>
        <w:t>(   )  Projeto reed</w:t>
      </w:r>
      <w:r w:rsidR="00D2231D" w:rsidRPr="00D2231D">
        <w:rPr>
          <w:rFonts w:ascii="Times New Roman" w:hAnsi="Times New Roman" w:cs="Times New Roman"/>
          <w:sz w:val="24"/>
          <w:szCs w:val="24"/>
        </w:rPr>
        <w:t>itado com modificações inéditas. Especificar alterações: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231D">
        <w:rPr>
          <w:rFonts w:ascii="Times New Roman" w:hAnsi="Times New Roman" w:cs="Times New Roman"/>
          <w:sz w:val="24"/>
          <w:szCs w:val="24"/>
        </w:rPr>
        <w:t>____________________</w:t>
      </w:r>
    </w:p>
    <w:p w:rsidR="00D2231D" w:rsidRPr="00D2231D" w:rsidRDefault="00D2231D" w:rsidP="00D2231D">
      <w:pPr>
        <w:pStyle w:val="Padro"/>
        <w:jc w:val="right"/>
        <w:rPr>
          <w:rFonts w:ascii="Times New Roman" w:hAnsi="Times New Roman" w:cs="Times New Roman"/>
          <w:sz w:val="24"/>
          <w:szCs w:val="24"/>
        </w:rPr>
      </w:pPr>
      <w:r w:rsidRPr="00D2231D">
        <w:rPr>
          <w:rFonts w:ascii="Times New Roman" w:hAnsi="Times New Roman" w:cs="Times New Roman"/>
          <w:sz w:val="24"/>
          <w:szCs w:val="24"/>
        </w:rPr>
        <w:t>_______________-RR, _____ de __________ de 2017</w:t>
      </w:r>
    </w:p>
    <w:p w:rsidR="00D2231D" w:rsidRPr="00D2231D" w:rsidRDefault="00D2231D" w:rsidP="00D2231D">
      <w:pPr>
        <w:pStyle w:val="SemEspaamento"/>
        <w:jc w:val="center"/>
        <w:rPr>
          <w:szCs w:val="24"/>
        </w:rPr>
      </w:pPr>
      <w:r w:rsidRPr="00D2231D">
        <w:rPr>
          <w:szCs w:val="24"/>
        </w:rPr>
        <w:t>___________________________________</w:t>
      </w:r>
    </w:p>
    <w:p w:rsidR="00D2231D" w:rsidRPr="00D2231D" w:rsidRDefault="00D2231D" w:rsidP="00D2231D">
      <w:pPr>
        <w:pStyle w:val="SemEspaamento"/>
        <w:jc w:val="center"/>
        <w:rPr>
          <w:szCs w:val="24"/>
        </w:rPr>
      </w:pPr>
      <w:r w:rsidRPr="00D2231D">
        <w:rPr>
          <w:szCs w:val="24"/>
        </w:rPr>
        <w:t>Assinatura do Docente-Coordenador</w:t>
      </w:r>
    </w:p>
    <w:sectPr w:rsidR="00D2231D" w:rsidRPr="00D2231D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4A" w:rsidRDefault="007A214A" w:rsidP="004F79CC">
      <w:r>
        <w:separator/>
      </w:r>
    </w:p>
  </w:endnote>
  <w:endnote w:type="continuationSeparator" w:id="0">
    <w:p w:rsidR="007A214A" w:rsidRDefault="007A214A" w:rsidP="004F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4A" w:rsidRDefault="007A214A" w:rsidP="004F79CC">
      <w:r>
        <w:separator/>
      </w:r>
    </w:p>
  </w:footnote>
  <w:footnote w:type="continuationSeparator" w:id="0">
    <w:p w:rsidR="007A214A" w:rsidRDefault="007A214A" w:rsidP="004F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4A" w:rsidRDefault="007A214A" w:rsidP="004F79CC">
    <w:pPr>
      <w:pStyle w:val="Padro"/>
      <w:tabs>
        <w:tab w:val="left" w:pos="284"/>
      </w:tabs>
      <w:spacing w:after="0"/>
      <w:jc w:val="center"/>
      <w:rPr>
        <w:rFonts w:ascii="Arial" w:eastAsia="Arial" w:hAnsi="Arial" w:cs="Arial"/>
        <w:b/>
        <w:sz w:val="20"/>
      </w:rPr>
    </w:pPr>
    <w:r>
      <w:rPr>
        <w:noProof/>
      </w:rPr>
      <w:drawing>
        <wp:anchor distT="0" distB="0" distL="0" distR="0" simplePos="0" relativeHeight="251665408" behindDoc="0" locked="0" layoutInCell="1" allowOverlap="1" wp14:anchorId="58B528E2" wp14:editId="38EE566B">
          <wp:simplePos x="0" y="0"/>
          <wp:positionH relativeFrom="character">
            <wp:posOffset>-170815</wp:posOffset>
          </wp:positionH>
          <wp:positionV relativeFrom="line">
            <wp:posOffset>-60325</wp:posOffset>
          </wp:positionV>
          <wp:extent cx="381635" cy="30988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09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3360" behindDoc="0" locked="0" layoutInCell="1" allowOverlap="1" wp14:anchorId="2E056185" wp14:editId="1F7AFDAA">
          <wp:simplePos x="0" y="0"/>
          <wp:positionH relativeFrom="character">
            <wp:posOffset>5420360</wp:posOffset>
          </wp:positionH>
          <wp:positionV relativeFrom="line">
            <wp:posOffset>1446530</wp:posOffset>
          </wp:positionV>
          <wp:extent cx="459105" cy="50990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509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214A" w:rsidRDefault="007A214A" w:rsidP="004F79CC">
    <w:pPr>
      <w:pStyle w:val="Padro"/>
      <w:tabs>
        <w:tab w:val="left" w:pos="284"/>
      </w:tabs>
      <w:spacing w:after="0"/>
      <w:jc w:val="center"/>
      <w:rPr>
        <w:rFonts w:ascii="Arial" w:eastAsia="Arial" w:hAnsi="Arial" w:cs="Arial"/>
        <w:b/>
        <w:sz w:val="20"/>
      </w:rPr>
    </w:pPr>
  </w:p>
  <w:p w:rsidR="007A214A" w:rsidRPr="002C29EE" w:rsidRDefault="007A214A" w:rsidP="004F79CC">
    <w:pPr>
      <w:pStyle w:val="Padro"/>
      <w:tabs>
        <w:tab w:val="left" w:pos="284"/>
      </w:tabs>
      <w:spacing w:after="0"/>
      <w:jc w:val="center"/>
      <w:rPr>
        <w:rFonts w:ascii="Arial" w:eastAsia="Arial" w:hAnsi="Arial" w:cs="Arial"/>
        <w:b/>
        <w:sz w:val="16"/>
        <w:szCs w:val="20"/>
      </w:rPr>
    </w:pPr>
    <w:r w:rsidRPr="002C29EE">
      <w:rPr>
        <w:noProof/>
        <w:sz w:val="16"/>
        <w:szCs w:val="20"/>
      </w:rPr>
      <w:drawing>
        <wp:anchor distT="0" distB="0" distL="0" distR="0" simplePos="0" relativeHeight="251661312" behindDoc="0" locked="0" layoutInCell="1" allowOverlap="1" wp14:anchorId="17A77DFF" wp14:editId="0F997086">
          <wp:simplePos x="0" y="0"/>
          <wp:positionH relativeFrom="character">
            <wp:posOffset>5572760</wp:posOffset>
          </wp:positionH>
          <wp:positionV relativeFrom="line">
            <wp:posOffset>1598930</wp:posOffset>
          </wp:positionV>
          <wp:extent cx="459105" cy="50990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509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9EE">
      <w:rPr>
        <w:noProof/>
        <w:sz w:val="16"/>
        <w:szCs w:val="20"/>
      </w:rPr>
      <w:drawing>
        <wp:anchor distT="0" distB="0" distL="0" distR="0" simplePos="0" relativeHeight="251659264" behindDoc="0" locked="0" layoutInCell="1" allowOverlap="1" wp14:anchorId="6E2B91BA" wp14:editId="18827AC1">
          <wp:simplePos x="0" y="0"/>
          <wp:positionH relativeFrom="character">
            <wp:posOffset>5420360</wp:posOffset>
          </wp:positionH>
          <wp:positionV relativeFrom="line">
            <wp:posOffset>1446530</wp:posOffset>
          </wp:positionV>
          <wp:extent cx="459105" cy="50990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509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9EE">
      <w:rPr>
        <w:rFonts w:ascii="Arial" w:eastAsia="Arial" w:hAnsi="Arial" w:cs="Arial"/>
        <w:b/>
        <w:sz w:val="16"/>
        <w:szCs w:val="20"/>
      </w:rPr>
      <w:t>MINISTÉRIO DA EDUCAÇÃO</w:t>
    </w:r>
  </w:p>
  <w:p w:rsidR="007A214A" w:rsidRPr="002C29EE" w:rsidRDefault="007A214A" w:rsidP="004F79CC">
    <w:pPr>
      <w:pStyle w:val="Contedodoquadro"/>
      <w:spacing w:after="0" w:line="100" w:lineRule="atLeast"/>
      <w:jc w:val="center"/>
      <w:rPr>
        <w:rFonts w:ascii="Arial" w:eastAsia="Arial" w:hAnsi="Arial" w:cs="Arial"/>
        <w:b/>
        <w:sz w:val="16"/>
        <w:szCs w:val="20"/>
      </w:rPr>
    </w:pPr>
    <w:r w:rsidRPr="002C29EE">
      <w:rPr>
        <w:rFonts w:ascii="Arial" w:eastAsia="Arial" w:hAnsi="Arial" w:cs="Arial"/>
        <w:b/>
        <w:sz w:val="16"/>
        <w:szCs w:val="20"/>
      </w:rPr>
      <w:t>SECRETARIA DE EDUCAÇÃO PROFISSIONAL E TECNOLÓGICA</w:t>
    </w:r>
  </w:p>
  <w:p w:rsidR="007A214A" w:rsidRPr="002C29EE" w:rsidRDefault="007A214A" w:rsidP="004F79CC">
    <w:pPr>
      <w:pStyle w:val="Contedodoquadro"/>
      <w:spacing w:after="0" w:line="100" w:lineRule="atLeast"/>
      <w:jc w:val="center"/>
      <w:rPr>
        <w:rFonts w:ascii="Arial" w:eastAsia="Arial" w:hAnsi="Arial" w:cs="Arial"/>
        <w:b/>
        <w:sz w:val="16"/>
        <w:szCs w:val="20"/>
      </w:rPr>
    </w:pPr>
    <w:r w:rsidRPr="002C29EE">
      <w:rPr>
        <w:rFonts w:ascii="Arial" w:eastAsia="Arial" w:hAnsi="Arial" w:cs="Arial"/>
        <w:b/>
        <w:sz w:val="16"/>
        <w:szCs w:val="20"/>
      </w:rPr>
      <w:t>INSTITUTO FEDERAL DE EDUCAÇÃO, CIÊNCIA E TECNOLOGIA DE RORAIMA</w:t>
    </w:r>
  </w:p>
  <w:p w:rsidR="007A214A" w:rsidRPr="002C29EE" w:rsidRDefault="007A214A" w:rsidP="004F79CC">
    <w:pPr>
      <w:pStyle w:val="Cabealho"/>
      <w:jc w:val="center"/>
      <w:rPr>
        <w:sz w:val="16"/>
        <w:szCs w:val="20"/>
      </w:rPr>
    </w:pPr>
    <w:r>
      <w:rPr>
        <w:rFonts w:ascii="Arial" w:eastAsia="Arial" w:hAnsi="Arial" w:cs="Arial"/>
        <w:b/>
        <w:sz w:val="16"/>
        <w:szCs w:val="20"/>
      </w:rPr>
      <w:t>PRÓ</w:t>
    </w:r>
    <w:r w:rsidRPr="002C29EE">
      <w:rPr>
        <w:rFonts w:ascii="Arial" w:eastAsia="Arial" w:hAnsi="Arial" w:cs="Arial"/>
        <w:b/>
        <w:sz w:val="16"/>
        <w:szCs w:val="20"/>
      </w:rPr>
      <w:t>-REITORIA DE ENSINO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0"/>
        </w:tabs>
        <w:ind w:left="720" w:firstLine="360"/>
      </w:pPr>
      <w:rPr>
        <w:b/>
        <w:position w:val="0"/>
        <w:sz w:val="22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firstLine="360"/>
      </w:pPr>
      <w:rPr>
        <w:position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firstLine="360"/>
      </w:pPr>
      <w:rPr>
        <w:position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firstLine="360"/>
      </w:pPr>
      <w:rPr>
        <w:position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firstLine="360"/>
      </w:pPr>
      <w:rPr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firstLine="360"/>
      </w:pPr>
      <w:rPr>
        <w:position w:val="0"/>
        <w:sz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firstLine="360"/>
      </w:pPr>
      <w:rPr>
        <w:position w:val="0"/>
        <w:sz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firstLine="360"/>
      </w:pPr>
      <w:rPr>
        <w:position w:val="0"/>
        <w:sz w:val="22"/>
        <w:vertAlign w:val="baseline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97" w:firstLine="432"/>
      </w:pPr>
      <w:rPr>
        <w:position w:val="0"/>
        <w:sz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firstLine="504"/>
      </w:pPr>
      <w:rPr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96" w:firstLine="576"/>
      </w:pPr>
      <w:rPr>
        <w:position w:val="0"/>
        <w:sz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8" w:firstLine="648"/>
      </w:pPr>
      <w:rPr>
        <w:position w:val="0"/>
        <w:sz w:val="22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firstLine="720"/>
      </w:pPr>
      <w:rPr>
        <w:position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32" w:firstLine="791"/>
      </w:pPr>
      <w:rPr>
        <w:position w:val="0"/>
        <w:sz w:val="22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04" w:firstLine="864"/>
      </w:pPr>
      <w:rPr>
        <w:position w:val="0"/>
        <w:sz w:val="22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36" w:firstLine="936"/>
      </w:pPr>
      <w:rPr>
        <w:position w:val="0"/>
        <w:sz w:val="22"/>
        <w:vertAlign w:val="baseline"/>
      </w:rPr>
    </w:lvl>
  </w:abstractNum>
  <w:abstractNum w:abstractNumId="8">
    <w:nsid w:val="00000009"/>
    <w:multiLevelType w:val="multilevel"/>
    <w:tmpl w:val="00000009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Num11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firstLine="0"/>
      </w:pPr>
      <w:rPr>
        <w:position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0"/>
      </w:pPr>
      <w:rPr>
        <w:position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firstLine="0"/>
      </w:pPr>
      <w:rPr>
        <w:position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0"/>
      </w:pPr>
      <w:rPr>
        <w:position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firstLine="0"/>
      </w:pPr>
      <w:rPr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0"/>
      </w:pPr>
      <w:rPr>
        <w:position w:val="0"/>
        <w:sz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firstLine="0"/>
      </w:pPr>
      <w:rPr>
        <w:position w:val="0"/>
        <w:sz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firstLine="0"/>
      </w:pPr>
      <w:rPr>
        <w:position w:val="0"/>
        <w:sz w:val="22"/>
        <w:vertAlign w:val="baseline"/>
      </w:r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decimal"/>
      <w:lvlText w:val="%1"/>
      <w:lvlJc w:val="left"/>
      <w:pPr>
        <w:tabs>
          <w:tab w:val="num" w:pos="0"/>
        </w:tabs>
        <w:ind w:left="432" w:firstLine="0"/>
      </w:pPr>
      <w:rPr>
        <w:position w:val="0"/>
        <w:sz w:val="22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firstLine="0"/>
      </w:pPr>
      <w:rPr>
        <w:position w:val="0"/>
        <w:sz w:val="22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firstLine="0"/>
      </w:pPr>
      <w:rPr>
        <w:position w:val="0"/>
        <w:sz w:val="22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864" w:firstLine="0"/>
      </w:pPr>
      <w:rPr>
        <w:position w:val="0"/>
        <w:sz w:val="22"/>
        <w:vertAlign w:val="baseline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1008" w:firstLine="0"/>
      </w:pPr>
      <w:rPr>
        <w:position w:val="0"/>
        <w:sz w:val="22"/>
        <w:vertAlign w:val="baseline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1152" w:firstLine="0"/>
      </w:pPr>
      <w:rPr>
        <w:position w:val="0"/>
        <w:sz w:val="22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1296" w:firstLine="0"/>
      </w:pPr>
      <w:rPr>
        <w:position w:val="0"/>
        <w:sz w:val="22"/>
        <w:vertAlign w:val="baseline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1440" w:firstLine="0"/>
      </w:pPr>
      <w:rPr>
        <w:position w:val="0"/>
        <w:sz w:val="22"/>
        <w:vertAlign w:val="baseline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1584" w:firstLine="0"/>
      </w:pPr>
      <w:rPr>
        <w:position w:val="0"/>
        <w:sz w:val="22"/>
        <w:vertAlign w:val="baseline"/>
      </w:r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b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65" w:firstLine="360"/>
      </w:pPr>
      <w:rPr>
        <w:position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firstLine="360"/>
      </w:pPr>
      <w:rPr>
        <w:position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firstLine="360"/>
      </w:pPr>
      <w:rPr>
        <w:position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firstLine="360"/>
      </w:pPr>
      <w:rPr>
        <w:position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firstLine="360"/>
      </w:pPr>
      <w:rPr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firstLine="360"/>
      </w:pPr>
      <w:rPr>
        <w:position w:val="0"/>
        <w:sz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firstLine="360"/>
      </w:pPr>
      <w:rPr>
        <w:position w:val="0"/>
        <w:sz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firstLine="360"/>
      </w:pPr>
      <w:rPr>
        <w:position w:val="0"/>
        <w:sz w:val="22"/>
        <w:vertAlign w:val="baseline"/>
      </w:rPr>
    </w:lvl>
  </w:abstractNum>
  <w:abstractNum w:abstractNumId="13">
    <w:nsid w:val="0000000E"/>
    <w:multiLevelType w:val="multilevel"/>
    <w:tmpl w:val="0000000E"/>
    <w:name w:val="WWNum1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A0326A5"/>
    <w:multiLevelType w:val="multilevel"/>
    <w:tmpl w:val="6AC43B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09F5B46"/>
    <w:multiLevelType w:val="multilevel"/>
    <w:tmpl w:val="70A04D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125649D"/>
    <w:multiLevelType w:val="hybridMultilevel"/>
    <w:tmpl w:val="60E221F8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757840D7"/>
    <w:multiLevelType w:val="multilevel"/>
    <w:tmpl w:val="66067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13"/>
  </w:num>
  <w:num w:numId="11">
    <w:abstractNumId w:val="10"/>
  </w:num>
  <w:num w:numId="12">
    <w:abstractNumId w:val="9"/>
  </w:num>
  <w:num w:numId="13">
    <w:abstractNumId w:val="1"/>
  </w:num>
  <w:num w:numId="14">
    <w:abstractNumId w:val="11"/>
  </w:num>
  <w:num w:numId="15">
    <w:abstractNumId w:val="17"/>
  </w:num>
  <w:num w:numId="16">
    <w:abstractNumId w:val="15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CC"/>
    <w:rsid w:val="000162B4"/>
    <w:rsid w:val="000316F7"/>
    <w:rsid w:val="00040D0B"/>
    <w:rsid w:val="000E7BEF"/>
    <w:rsid w:val="001017CA"/>
    <w:rsid w:val="00110F59"/>
    <w:rsid w:val="00152200"/>
    <w:rsid w:val="001813E3"/>
    <w:rsid w:val="00183A22"/>
    <w:rsid w:val="001C4EC9"/>
    <w:rsid w:val="001C628C"/>
    <w:rsid w:val="00226DC1"/>
    <w:rsid w:val="002423C1"/>
    <w:rsid w:val="00255D17"/>
    <w:rsid w:val="002C1FD7"/>
    <w:rsid w:val="002C29EE"/>
    <w:rsid w:val="002F6634"/>
    <w:rsid w:val="003878DD"/>
    <w:rsid w:val="003901BC"/>
    <w:rsid w:val="003916E6"/>
    <w:rsid w:val="0039799C"/>
    <w:rsid w:val="003A0611"/>
    <w:rsid w:val="003D0AA0"/>
    <w:rsid w:val="003E42EB"/>
    <w:rsid w:val="00405463"/>
    <w:rsid w:val="0041575B"/>
    <w:rsid w:val="004228DC"/>
    <w:rsid w:val="0044275B"/>
    <w:rsid w:val="00445F74"/>
    <w:rsid w:val="00467614"/>
    <w:rsid w:val="00480385"/>
    <w:rsid w:val="0048459F"/>
    <w:rsid w:val="004B0F22"/>
    <w:rsid w:val="004B4572"/>
    <w:rsid w:val="004D4584"/>
    <w:rsid w:val="004F79CC"/>
    <w:rsid w:val="00511289"/>
    <w:rsid w:val="005543B5"/>
    <w:rsid w:val="00616895"/>
    <w:rsid w:val="00626610"/>
    <w:rsid w:val="00637563"/>
    <w:rsid w:val="00671F30"/>
    <w:rsid w:val="00696013"/>
    <w:rsid w:val="006A3849"/>
    <w:rsid w:val="006A63EB"/>
    <w:rsid w:val="006C1C9B"/>
    <w:rsid w:val="006D525A"/>
    <w:rsid w:val="007125E2"/>
    <w:rsid w:val="00715C9F"/>
    <w:rsid w:val="007348E1"/>
    <w:rsid w:val="00745757"/>
    <w:rsid w:val="00774153"/>
    <w:rsid w:val="007A214A"/>
    <w:rsid w:val="007D75B6"/>
    <w:rsid w:val="007F2729"/>
    <w:rsid w:val="007F2A9D"/>
    <w:rsid w:val="0082343E"/>
    <w:rsid w:val="00825E75"/>
    <w:rsid w:val="00827EE9"/>
    <w:rsid w:val="00835119"/>
    <w:rsid w:val="008458A3"/>
    <w:rsid w:val="008976BC"/>
    <w:rsid w:val="008A4BE3"/>
    <w:rsid w:val="008A4D67"/>
    <w:rsid w:val="008B113D"/>
    <w:rsid w:val="008E22C6"/>
    <w:rsid w:val="008E42B9"/>
    <w:rsid w:val="00917A8E"/>
    <w:rsid w:val="00993CDE"/>
    <w:rsid w:val="009B6182"/>
    <w:rsid w:val="00A11374"/>
    <w:rsid w:val="00A8610D"/>
    <w:rsid w:val="00AC0F04"/>
    <w:rsid w:val="00AF1CF2"/>
    <w:rsid w:val="00B46C93"/>
    <w:rsid w:val="00B97485"/>
    <w:rsid w:val="00BD54B1"/>
    <w:rsid w:val="00C122CF"/>
    <w:rsid w:val="00C3186C"/>
    <w:rsid w:val="00C546DD"/>
    <w:rsid w:val="00C7295F"/>
    <w:rsid w:val="00CF7425"/>
    <w:rsid w:val="00D2231D"/>
    <w:rsid w:val="00D25B2F"/>
    <w:rsid w:val="00D3651E"/>
    <w:rsid w:val="00D54179"/>
    <w:rsid w:val="00D848E0"/>
    <w:rsid w:val="00DA2BC0"/>
    <w:rsid w:val="00DF58F3"/>
    <w:rsid w:val="00E124B9"/>
    <w:rsid w:val="00E96AE6"/>
    <w:rsid w:val="00EC1E5C"/>
    <w:rsid w:val="00ED18BC"/>
    <w:rsid w:val="00F2070E"/>
    <w:rsid w:val="00F2769B"/>
    <w:rsid w:val="00F71737"/>
    <w:rsid w:val="00F90B67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C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F79CC"/>
    <w:rPr>
      <w:color w:val="0000FF"/>
      <w:u w:val="single"/>
      <w:lang w:val="pt-BR" w:eastAsia="pt-BR" w:bidi="pt-BR"/>
    </w:rPr>
  </w:style>
  <w:style w:type="paragraph" w:customStyle="1" w:styleId="Padro">
    <w:name w:val="Padrão"/>
    <w:rsid w:val="004F79CC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9C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9C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4F79C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4F79CC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4F79C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4F79CC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Contedodoquadro">
    <w:name w:val="Conteúdo do quadro"/>
    <w:basedOn w:val="Normal"/>
    <w:rsid w:val="004F79CC"/>
    <w:pPr>
      <w:widowControl/>
      <w:tabs>
        <w:tab w:val="left" w:pos="720"/>
      </w:tabs>
      <w:spacing w:after="120" w:line="276" w:lineRule="auto"/>
    </w:pPr>
    <w:rPr>
      <w:rFonts w:ascii="Calibri" w:eastAsia="Calibri" w:hAnsi="Calibri" w:cs="Calibri"/>
      <w:color w:val="00000A"/>
      <w:sz w:val="22"/>
      <w:szCs w:val="22"/>
      <w:lang w:eastAsia="pt-BR" w:bidi="ar-SA"/>
    </w:rPr>
  </w:style>
  <w:style w:type="table" w:styleId="Tabelacomgrade">
    <w:name w:val="Table Grid"/>
    <w:basedOn w:val="Tabelanormal"/>
    <w:uiPriority w:val="59"/>
    <w:rsid w:val="002C2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1813E3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CF742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C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F79CC"/>
    <w:rPr>
      <w:color w:val="0000FF"/>
      <w:u w:val="single"/>
      <w:lang w:val="pt-BR" w:eastAsia="pt-BR" w:bidi="pt-BR"/>
    </w:rPr>
  </w:style>
  <w:style w:type="paragraph" w:customStyle="1" w:styleId="Padro">
    <w:name w:val="Padrão"/>
    <w:rsid w:val="004F79CC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9C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9C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4F79C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4F79CC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4F79C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4F79CC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Contedodoquadro">
    <w:name w:val="Conteúdo do quadro"/>
    <w:basedOn w:val="Normal"/>
    <w:rsid w:val="004F79CC"/>
    <w:pPr>
      <w:widowControl/>
      <w:tabs>
        <w:tab w:val="left" w:pos="720"/>
      </w:tabs>
      <w:spacing w:after="120" w:line="276" w:lineRule="auto"/>
    </w:pPr>
    <w:rPr>
      <w:rFonts w:ascii="Calibri" w:eastAsia="Calibri" w:hAnsi="Calibri" w:cs="Calibri"/>
      <w:color w:val="00000A"/>
      <w:sz w:val="22"/>
      <w:szCs w:val="22"/>
      <w:lang w:eastAsia="pt-BR" w:bidi="ar-SA"/>
    </w:rPr>
  </w:style>
  <w:style w:type="table" w:styleId="Tabelacomgrade">
    <w:name w:val="Table Grid"/>
    <w:basedOn w:val="Tabelanormal"/>
    <w:uiPriority w:val="59"/>
    <w:rsid w:val="002C2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1813E3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CF742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frr.edu.b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ppe@ifrr.edu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ppe@ifrr.edu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cppe@ifrr.edu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itoria.ifrr.edu.br/pro-reitorias/ensino/nucleos/nuppe/programas/inova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7DA8-B77C-496E-BF6D-7A61FE39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5410</Words>
  <Characters>29214</Characters>
  <Application>Microsoft Office Word</Application>
  <DocSecurity>0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34555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Higino Nascimento de Carvalho</cp:lastModifiedBy>
  <cp:revision>3</cp:revision>
  <cp:lastPrinted>2017-03-17T15:53:00Z</cp:lastPrinted>
  <dcterms:created xsi:type="dcterms:W3CDTF">2017-03-22T19:13:00Z</dcterms:created>
  <dcterms:modified xsi:type="dcterms:W3CDTF">2017-03-22T20:36:00Z</dcterms:modified>
</cp:coreProperties>
</file>